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1" w:rsidRPr="00491496" w:rsidRDefault="00186E42" w:rsidP="00187EE9">
      <w:pPr>
        <w:spacing w:before="73" w:line="260" w:lineRule="exact"/>
        <w:jc w:val="center"/>
        <w:rPr>
          <w:rFonts w:eastAsia="Cambria"/>
          <w:b/>
          <w:sz w:val="28"/>
          <w:szCs w:val="24"/>
        </w:rPr>
      </w:pPr>
      <w:r w:rsidRPr="00186E42">
        <w:rPr>
          <w:b/>
          <w:sz w:val="32"/>
        </w:rPr>
        <w:pict>
          <v:group id="_x0000_s1056" style="position:absolute;left:0;text-align:left;margin-left:0;margin-top:.6pt;width:595.3pt;height:63.05pt;z-index:-251660288;mso-position-horizontal-relative:page;mso-position-vertical-relative:page" coordorigin=",12" coordsize="11906,1261">
            <v:shape id="_x0000_s1065" style="position:absolute;left:-175;top:52;width:16215;height:1211" coordorigin="-175,52" coordsize="16215,1211" path="m11906,927l,120,,1263r11906,l11906,927xe" fillcolor="#3e3051" stroked="f">
              <v:path arrowok="t"/>
            </v:shape>
            <v:shape id="_x0000_s1064" style="position:absolute;left:-175;top:52;width:16215;height:1211" coordorigin="-175,52" coordsize="16215,1211" path="m11906,52l,52r,60l11906,112r,-60xe" fillcolor="#3e3051" stroked="f">
              <v:path arrowok="t"/>
            </v:shape>
            <v:shape id="_x0000_s1063" style="position:absolute;left:-175;top:52;width:16215;height:1211" coordorigin="-175,52" coordsize="16215,1211" path="m11906,112l,112r,8l11906,927r,-815xe" fillcolor="#3e3051" stroked="f">
              <v:path arrowok="t"/>
            </v:shape>
            <v:shape id="_x0000_s1062" style="position:absolute;top:1233;width:11906;height:30" coordorigin=",1233" coordsize="11906,30" path="m,1263r11906,l11906,1233,,1233r,30xe" fillcolor="#3e3051" stroked="f">
              <v:path arrowok="t"/>
            </v:shape>
            <v:shape id="_x0000_s1061" style="position:absolute;top:82;width:0;height:1151" coordorigin=",82" coordsize="0,1151" path="m,1233l,82,,1233xe" fillcolor="#3e3051" stroked="f">
              <v:path arrowok="t"/>
            </v:shape>
            <v:shape id="_x0000_s1060" style="position:absolute;top:1193;width:11906;height:40" coordorigin=",1193" coordsize="11906,40" path="m,1233r11906,l11906,1193,,1193r,40xe" fillcolor="#3e3051" stroked="f">
              <v:path arrowok="t"/>
            </v:shape>
            <v:shape id="_x0000_s1059" style="position:absolute;left:-165;top:42;width:16155;height:1151" coordorigin="-165,42" coordsize="16155,1151" path="m11906,42l,42,,1193r11906,l11906,42xe" fillcolor="#8063a1" stroked="f">
              <v:path arrowok="t"/>
            </v:shape>
            <v:shape id="_x0000_s1058" style="position:absolute;left:-165;top:42;width:16155;height:1151" coordorigin="-165,42" coordsize="16155,1151" path="m11906,42l,42e" filled="f" strokecolor="#f1f1f1" strokeweight="3pt">
              <v:path arrowok="t"/>
            </v:shape>
            <v:shape id="_x0000_s1057" style="position:absolute;left:-165;top:42;width:16155;height:1151" coordorigin="-165,42" coordsize="16155,1151" path="m,1193r11906,e" filled="f" strokecolor="#f1f1f1" strokeweight="3pt">
              <v:path arrowok="t"/>
            </v:shape>
            <w10:wrap anchorx="page" anchory="page"/>
          </v:group>
        </w:pict>
      </w:r>
      <w:r w:rsidR="00233902" w:rsidRPr="00187EE9">
        <w:rPr>
          <w:rFonts w:eastAsia="Cambria"/>
          <w:b/>
          <w:position w:val="-1"/>
          <w:sz w:val="40"/>
          <w:szCs w:val="24"/>
        </w:rPr>
        <w:t>Accred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>i</w:t>
      </w:r>
      <w:r w:rsidR="00233902" w:rsidRPr="00187EE9">
        <w:rPr>
          <w:rFonts w:eastAsia="Cambria"/>
          <w:b/>
          <w:spacing w:val="1"/>
          <w:position w:val="-1"/>
          <w:sz w:val="40"/>
          <w:szCs w:val="24"/>
        </w:rPr>
        <w:t>tat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>i</w:t>
      </w:r>
      <w:r w:rsidR="00233902" w:rsidRPr="00187EE9">
        <w:rPr>
          <w:rFonts w:eastAsia="Cambria"/>
          <w:b/>
          <w:position w:val="-1"/>
          <w:sz w:val="40"/>
          <w:szCs w:val="24"/>
        </w:rPr>
        <w:t>on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 xml:space="preserve"> </w:t>
      </w:r>
      <w:r w:rsidR="00233902" w:rsidRPr="00187EE9">
        <w:rPr>
          <w:rFonts w:eastAsia="Cambria"/>
          <w:b/>
          <w:position w:val="-1"/>
          <w:sz w:val="40"/>
          <w:szCs w:val="24"/>
        </w:rPr>
        <w:t>Form f</w:t>
      </w:r>
      <w:r w:rsidR="00233902" w:rsidRPr="00187EE9">
        <w:rPr>
          <w:rFonts w:eastAsia="Cambria"/>
          <w:b/>
          <w:spacing w:val="-2"/>
          <w:position w:val="-1"/>
          <w:sz w:val="40"/>
          <w:szCs w:val="24"/>
        </w:rPr>
        <w:t>o</w:t>
      </w:r>
      <w:r w:rsidR="00233902" w:rsidRPr="00187EE9">
        <w:rPr>
          <w:rFonts w:eastAsia="Cambria"/>
          <w:b/>
          <w:position w:val="-1"/>
          <w:sz w:val="40"/>
          <w:szCs w:val="24"/>
        </w:rPr>
        <w:t>r Tr</w:t>
      </w:r>
      <w:r w:rsidR="00233902" w:rsidRPr="00187EE9">
        <w:rPr>
          <w:rFonts w:eastAsia="Cambria"/>
          <w:b/>
          <w:spacing w:val="1"/>
          <w:position w:val="-1"/>
          <w:sz w:val="40"/>
          <w:szCs w:val="24"/>
        </w:rPr>
        <w:t>a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>inin</w:t>
      </w:r>
      <w:r w:rsidR="00233902" w:rsidRPr="00187EE9">
        <w:rPr>
          <w:rFonts w:eastAsia="Cambria"/>
          <w:b/>
          <w:position w:val="-1"/>
          <w:sz w:val="40"/>
          <w:szCs w:val="24"/>
        </w:rPr>
        <w:t>g</w:t>
      </w:r>
      <w:r w:rsidR="00233902" w:rsidRPr="00187EE9">
        <w:rPr>
          <w:rFonts w:eastAsia="Cambria"/>
          <w:b/>
          <w:spacing w:val="4"/>
          <w:position w:val="-1"/>
          <w:sz w:val="40"/>
          <w:szCs w:val="24"/>
        </w:rPr>
        <w:t xml:space="preserve"> 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>C</w:t>
      </w:r>
      <w:r w:rsidR="00233902" w:rsidRPr="00187EE9">
        <w:rPr>
          <w:rFonts w:eastAsia="Cambria"/>
          <w:b/>
          <w:position w:val="-1"/>
          <w:sz w:val="40"/>
          <w:szCs w:val="24"/>
        </w:rPr>
        <w:t>e</w:t>
      </w:r>
      <w:r w:rsidR="00233902" w:rsidRPr="00187EE9">
        <w:rPr>
          <w:rFonts w:eastAsia="Cambria"/>
          <w:b/>
          <w:spacing w:val="-1"/>
          <w:position w:val="-1"/>
          <w:sz w:val="40"/>
          <w:szCs w:val="24"/>
        </w:rPr>
        <w:t>n</w:t>
      </w:r>
      <w:r w:rsidR="00233902" w:rsidRPr="00187EE9">
        <w:rPr>
          <w:rFonts w:eastAsia="Cambria"/>
          <w:b/>
          <w:spacing w:val="1"/>
          <w:position w:val="-1"/>
          <w:sz w:val="40"/>
          <w:szCs w:val="24"/>
        </w:rPr>
        <w:t>t</w:t>
      </w:r>
      <w:r w:rsidR="00233902" w:rsidRPr="00187EE9">
        <w:rPr>
          <w:rFonts w:eastAsia="Cambria"/>
          <w:b/>
          <w:position w:val="-1"/>
          <w:sz w:val="40"/>
          <w:szCs w:val="24"/>
        </w:rPr>
        <w:t>re</w:t>
      </w:r>
      <w:r w:rsidR="00187EE9">
        <w:rPr>
          <w:rFonts w:eastAsia="Cambria"/>
          <w:b/>
          <w:position w:val="-1"/>
          <w:sz w:val="40"/>
          <w:szCs w:val="24"/>
        </w:rPr>
        <w:t xml:space="preserve"> </w:t>
      </w:r>
    </w:p>
    <w:p w:rsidR="00370381" w:rsidRPr="00491496" w:rsidRDefault="00370381">
      <w:pPr>
        <w:spacing w:before="6" w:line="140" w:lineRule="exact"/>
        <w:rPr>
          <w:sz w:val="15"/>
          <w:szCs w:val="15"/>
        </w:rPr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22682B" w:rsidRPr="00491496" w:rsidRDefault="00233902" w:rsidP="00FE0AAB">
      <w:pPr>
        <w:spacing w:before="26" w:line="300" w:lineRule="auto"/>
        <w:ind w:right="-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b/>
          <w:spacing w:val="-1"/>
          <w:sz w:val="24"/>
          <w:szCs w:val="24"/>
        </w:rPr>
        <w:t>S</w:t>
      </w:r>
      <w:r w:rsidRPr="00491496">
        <w:rPr>
          <w:rFonts w:eastAsia="Cambria"/>
          <w:b/>
          <w:spacing w:val="1"/>
          <w:sz w:val="24"/>
          <w:szCs w:val="24"/>
        </w:rPr>
        <w:t>tat</w:t>
      </w:r>
      <w:r w:rsidR="00803D5C" w:rsidRPr="00491496">
        <w:rPr>
          <w:rFonts w:eastAsia="Cambria"/>
          <w:b/>
          <w:sz w:val="24"/>
          <w:szCs w:val="24"/>
        </w:rPr>
        <w:t>e</w:t>
      </w:r>
      <w:r w:rsidR="00DF0061" w:rsidRPr="00491496">
        <w:rPr>
          <w:rFonts w:eastAsia="Cambria"/>
          <w:b/>
          <w:sz w:val="24"/>
          <w:szCs w:val="24"/>
        </w:rPr>
        <w:t xml:space="preserve">              </w:t>
      </w:r>
      <w:r w:rsidR="0022682B" w:rsidRPr="00491496">
        <w:rPr>
          <w:rFonts w:eastAsia="Cambria"/>
          <w:b/>
          <w:sz w:val="24"/>
          <w:szCs w:val="24"/>
        </w:rPr>
        <w:t>:</w:t>
      </w:r>
      <w:r w:rsidR="00DF0061" w:rsidRPr="00491496">
        <w:rPr>
          <w:rFonts w:eastAsia="Cambria"/>
          <w:b/>
          <w:sz w:val="24"/>
          <w:szCs w:val="24"/>
        </w:rPr>
        <w:t xml:space="preserve"> </w:t>
      </w:r>
      <w:r w:rsidR="00FE0AAB" w:rsidRPr="00491496">
        <w:rPr>
          <w:rFonts w:eastAsia="Cambria"/>
          <w:b/>
          <w:sz w:val="24"/>
          <w:szCs w:val="24"/>
        </w:rPr>
        <w:t xml:space="preserve"> </w:t>
      </w:r>
      <w:r w:rsidR="00815C0C" w:rsidRPr="00491496">
        <w:rPr>
          <w:rFonts w:eastAsia="Cambria"/>
          <w:b/>
          <w:sz w:val="24"/>
          <w:szCs w:val="24"/>
        </w:rPr>
        <w:t xml:space="preserve"> </w:t>
      </w:r>
      <w:r w:rsidR="00FE0AAB" w:rsidRPr="00491496">
        <w:rPr>
          <w:rFonts w:eastAsia="Cambria"/>
          <w:b/>
          <w:sz w:val="24"/>
          <w:szCs w:val="24"/>
        </w:rPr>
        <w:t>Odish</w:t>
      </w:r>
      <w:r w:rsidR="0022682B" w:rsidRPr="00491496">
        <w:rPr>
          <w:rFonts w:eastAsia="Cambria"/>
          <w:b/>
          <w:sz w:val="24"/>
          <w:szCs w:val="24"/>
        </w:rPr>
        <w:t xml:space="preserve">a </w:t>
      </w:r>
    </w:p>
    <w:p w:rsidR="00FE0AAB" w:rsidRPr="00491496" w:rsidRDefault="00233902" w:rsidP="00FE0AAB">
      <w:pPr>
        <w:tabs>
          <w:tab w:val="left" w:pos="9180"/>
        </w:tabs>
        <w:spacing w:before="26" w:line="300" w:lineRule="auto"/>
        <w:ind w:right="-10"/>
        <w:rPr>
          <w:rFonts w:eastAsia="Cambria"/>
          <w:b/>
          <w:sz w:val="24"/>
          <w:szCs w:val="24"/>
        </w:rPr>
      </w:pPr>
      <w:r w:rsidRPr="00491496">
        <w:rPr>
          <w:rFonts w:eastAsia="Cambria"/>
          <w:b/>
          <w:spacing w:val="-1"/>
          <w:sz w:val="24"/>
          <w:szCs w:val="24"/>
        </w:rPr>
        <w:t>Di</w:t>
      </w:r>
      <w:r w:rsidRPr="00491496">
        <w:rPr>
          <w:rFonts w:eastAsia="Cambria"/>
          <w:b/>
          <w:sz w:val="24"/>
          <w:szCs w:val="24"/>
        </w:rPr>
        <w:t>s</w:t>
      </w:r>
      <w:r w:rsidRPr="00491496">
        <w:rPr>
          <w:rFonts w:eastAsia="Cambria"/>
          <w:b/>
          <w:spacing w:val="1"/>
          <w:sz w:val="24"/>
          <w:szCs w:val="24"/>
        </w:rPr>
        <w:t>t</w:t>
      </w:r>
      <w:r w:rsidRPr="00491496">
        <w:rPr>
          <w:rFonts w:eastAsia="Cambria"/>
          <w:b/>
          <w:sz w:val="24"/>
          <w:szCs w:val="24"/>
        </w:rPr>
        <w:t>r</w:t>
      </w:r>
      <w:r w:rsidRPr="00491496">
        <w:rPr>
          <w:rFonts w:eastAsia="Cambria"/>
          <w:b/>
          <w:spacing w:val="-1"/>
          <w:sz w:val="24"/>
          <w:szCs w:val="24"/>
        </w:rPr>
        <w:t>i</w:t>
      </w:r>
      <w:r w:rsidRPr="00491496">
        <w:rPr>
          <w:rFonts w:eastAsia="Cambria"/>
          <w:b/>
          <w:sz w:val="24"/>
          <w:szCs w:val="24"/>
        </w:rPr>
        <w:t>ct</w:t>
      </w:r>
      <w:r w:rsidR="00DF0061" w:rsidRPr="00491496">
        <w:rPr>
          <w:rFonts w:eastAsia="Cambria"/>
          <w:b/>
          <w:sz w:val="24"/>
          <w:szCs w:val="24"/>
        </w:rPr>
        <w:t xml:space="preserve">         </w:t>
      </w:r>
      <w:r w:rsidR="00491496">
        <w:rPr>
          <w:rFonts w:eastAsia="Cambria"/>
          <w:b/>
          <w:sz w:val="24"/>
          <w:szCs w:val="24"/>
        </w:rPr>
        <w:t xml:space="preserve"> </w:t>
      </w:r>
      <w:r w:rsidR="00FE0AAB" w:rsidRPr="00491496">
        <w:rPr>
          <w:rFonts w:eastAsia="Cambria"/>
          <w:b/>
          <w:sz w:val="24"/>
          <w:szCs w:val="24"/>
        </w:rPr>
        <w:t xml:space="preserve">:  </w:t>
      </w:r>
      <w:r w:rsidR="00DF0061" w:rsidRPr="00491496">
        <w:rPr>
          <w:rFonts w:eastAsia="Cambria"/>
          <w:b/>
          <w:sz w:val="24"/>
          <w:szCs w:val="24"/>
        </w:rPr>
        <w:t xml:space="preserve"> </w:t>
      </w:r>
      <w:proofErr w:type="spellStart"/>
      <w:r w:rsidR="0022682B" w:rsidRPr="00C301CB">
        <w:rPr>
          <w:rFonts w:eastAsia="Cambria"/>
          <w:b/>
          <w:sz w:val="24"/>
          <w:szCs w:val="24"/>
          <w:highlight w:val="yellow"/>
        </w:rPr>
        <w:t>Balangir</w:t>
      </w:r>
      <w:proofErr w:type="spellEnd"/>
      <w:r w:rsidRPr="00491496">
        <w:rPr>
          <w:rFonts w:eastAsia="Cambria"/>
          <w:b/>
          <w:sz w:val="24"/>
          <w:szCs w:val="24"/>
        </w:rPr>
        <w:t xml:space="preserve"> </w:t>
      </w:r>
    </w:p>
    <w:p w:rsidR="00FE0AAB" w:rsidRPr="00491496" w:rsidRDefault="00233902" w:rsidP="00FE0AAB">
      <w:pPr>
        <w:tabs>
          <w:tab w:val="left" w:pos="9180"/>
        </w:tabs>
        <w:spacing w:before="26" w:line="300" w:lineRule="auto"/>
        <w:ind w:right="-10"/>
        <w:rPr>
          <w:rFonts w:eastAsia="Cambria"/>
          <w:b/>
          <w:sz w:val="24"/>
          <w:szCs w:val="24"/>
        </w:rPr>
      </w:pPr>
      <w:r w:rsidRPr="00491496">
        <w:rPr>
          <w:rFonts w:eastAsia="Cambria"/>
          <w:b/>
          <w:sz w:val="24"/>
          <w:szCs w:val="24"/>
        </w:rPr>
        <w:t>Block</w:t>
      </w:r>
      <w:r w:rsidR="00DF0061" w:rsidRPr="00491496">
        <w:rPr>
          <w:rFonts w:eastAsia="Cambria"/>
          <w:b/>
          <w:sz w:val="24"/>
          <w:szCs w:val="24"/>
        </w:rPr>
        <w:t xml:space="preserve">             </w:t>
      </w:r>
      <w:r w:rsidRPr="00491496">
        <w:rPr>
          <w:rFonts w:eastAsia="Cambria"/>
          <w:b/>
          <w:sz w:val="24"/>
          <w:szCs w:val="24"/>
        </w:rPr>
        <w:t>:</w:t>
      </w:r>
      <w:r w:rsidR="00DF0061" w:rsidRPr="00491496">
        <w:rPr>
          <w:rFonts w:eastAsia="Cambria"/>
          <w:b/>
          <w:sz w:val="24"/>
          <w:szCs w:val="24"/>
        </w:rPr>
        <w:t xml:space="preserve">   </w:t>
      </w:r>
      <w:proofErr w:type="spellStart"/>
      <w:r w:rsidR="00FE0AAB" w:rsidRPr="00C301CB">
        <w:rPr>
          <w:rFonts w:eastAsia="Cambria"/>
          <w:b/>
          <w:sz w:val="24"/>
          <w:szCs w:val="24"/>
          <w:highlight w:val="yellow"/>
        </w:rPr>
        <w:t>Balangir</w:t>
      </w:r>
      <w:proofErr w:type="spellEnd"/>
    </w:p>
    <w:p w:rsidR="00FE0AAB" w:rsidRPr="00491496" w:rsidRDefault="00233902" w:rsidP="00FE0AAB">
      <w:pPr>
        <w:tabs>
          <w:tab w:val="left" w:pos="9180"/>
        </w:tabs>
        <w:spacing w:before="26" w:line="300" w:lineRule="auto"/>
        <w:ind w:right="-10"/>
        <w:rPr>
          <w:rFonts w:eastAsia="Cambria"/>
          <w:b/>
          <w:sz w:val="24"/>
          <w:szCs w:val="24"/>
        </w:rPr>
      </w:pPr>
      <w:proofErr w:type="spellStart"/>
      <w:r w:rsidRPr="00491496">
        <w:rPr>
          <w:rFonts w:eastAsia="Cambria"/>
          <w:b/>
          <w:spacing w:val="-1"/>
          <w:sz w:val="24"/>
          <w:szCs w:val="24"/>
        </w:rPr>
        <w:t>P</w:t>
      </w:r>
      <w:r w:rsidRPr="00491496">
        <w:rPr>
          <w:rFonts w:eastAsia="Cambria"/>
          <w:b/>
          <w:spacing w:val="1"/>
          <w:sz w:val="24"/>
          <w:szCs w:val="24"/>
        </w:rPr>
        <w:t>a</w:t>
      </w:r>
      <w:r w:rsidRPr="00491496">
        <w:rPr>
          <w:rFonts w:eastAsia="Cambria"/>
          <w:b/>
          <w:spacing w:val="-1"/>
          <w:sz w:val="24"/>
          <w:szCs w:val="24"/>
        </w:rPr>
        <w:t>n</w:t>
      </w:r>
      <w:r w:rsidRPr="00491496">
        <w:rPr>
          <w:rFonts w:eastAsia="Cambria"/>
          <w:b/>
          <w:sz w:val="24"/>
          <w:szCs w:val="24"/>
        </w:rPr>
        <w:t>c</w:t>
      </w:r>
      <w:r w:rsidRPr="00491496">
        <w:rPr>
          <w:rFonts w:eastAsia="Cambria"/>
          <w:b/>
          <w:spacing w:val="1"/>
          <w:sz w:val="24"/>
          <w:szCs w:val="24"/>
        </w:rPr>
        <w:t>ha</w:t>
      </w:r>
      <w:r w:rsidRPr="00491496">
        <w:rPr>
          <w:rFonts w:eastAsia="Cambria"/>
          <w:b/>
          <w:sz w:val="24"/>
          <w:szCs w:val="24"/>
        </w:rPr>
        <w:t>y</w:t>
      </w:r>
      <w:r w:rsidRPr="00491496">
        <w:rPr>
          <w:rFonts w:eastAsia="Cambria"/>
          <w:b/>
          <w:spacing w:val="-1"/>
          <w:sz w:val="24"/>
          <w:szCs w:val="24"/>
        </w:rPr>
        <w:t>a</w:t>
      </w:r>
      <w:r w:rsidRPr="00491496">
        <w:rPr>
          <w:rFonts w:eastAsia="Cambria"/>
          <w:b/>
          <w:spacing w:val="2"/>
          <w:sz w:val="24"/>
          <w:szCs w:val="24"/>
        </w:rPr>
        <w:t>t</w:t>
      </w:r>
      <w:proofErr w:type="spellEnd"/>
      <w:r w:rsidR="00DF0061" w:rsidRPr="00491496">
        <w:rPr>
          <w:rFonts w:eastAsia="Cambria"/>
          <w:b/>
          <w:spacing w:val="2"/>
          <w:sz w:val="24"/>
          <w:szCs w:val="24"/>
        </w:rPr>
        <w:t xml:space="preserve">   </w:t>
      </w:r>
      <w:r w:rsidR="00491496">
        <w:rPr>
          <w:rFonts w:eastAsia="Cambria"/>
          <w:b/>
          <w:spacing w:val="2"/>
          <w:sz w:val="24"/>
          <w:szCs w:val="24"/>
        </w:rPr>
        <w:t xml:space="preserve"> </w:t>
      </w:r>
      <w:r w:rsidRPr="00491496">
        <w:rPr>
          <w:rFonts w:eastAsia="Cambria"/>
          <w:b/>
          <w:sz w:val="24"/>
          <w:szCs w:val="24"/>
        </w:rPr>
        <w:t xml:space="preserve">: </w:t>
      </w:r>
      <w:r w:rsidR="002C202B" w:rsidRPr="00491496">
        <w:rPr>
          <w:rFonts w:eastAsia="Cambria"/>
          <w:b/>
          <w:sz w:val="24"/>
          <w:szCs w:val="24"/>
        </w:rPr>
        <w:t xml:space="preserve"> </w:t>
      </w:r>
      <w:r w:rsidR="00F41EAC">
        <w:rPr>
          <w:rFonts w:eastAsia="Cambria"/>
          <w:b/>
          <w:sz w:val="24"/>
          <w:szCs w:val="24"/>
        </w:rPr>
        <w:t xml:space="preserve"> </w:t>
      </w:r>
      <w:proofErr w:type="spellStart"/>
      <w:r w:rsidR="002C202B" w:rsidRPr="00C301CB">
        <w:rPr>
          <w:rFonts w:eastAsia="Cambria"/>
          <w:b/>
          <w:sz w:val="24"/>
          <w:szCs w:val="24"/>
          <w:highlight w:val="yellow"/>
        </w:rPr>
        <w:t>Balangir</w:t>
      </w:r>
      <w:proofErr w:type="spellEnd"/>
    </w:p>
    <w:p w:rsidR="00370381" w:rsidRPr="00491496" w:rsidRDefault="00233902" w:rsidP="00FE0AAB">
      <w:pPr>
        <w:tabs>
          <w:tab w:val="left" w:pos="9180"/>
        </w:tabs>
        <w:spacing w:before="26" w:line="300" w:lineRule="auto"/>
        <w:ind w:right="-10"/>
        <w:rPr>
          <w:rFonts w:eastAsia="Cambria"/>
          <w:sz w:val="24"/>
          <w:szCs w:val="24"/>
        </w:rPr>
      </w:pPr>
      <w:r w:rsidRPr="00491496">
        <w:rPr>
          <w:rFonts w:eastAsia="Cambria"/>
          <w:b/>
          <w:spacing w:val="-1"/>
          <w:sz w:val="24"/>
          <w:szCs w:val="24"/>
        </w:rPr>
        <w:t>Vi</w:t>
      </w:r>
      <w:r w:rsidRPr="00491496">
        <w:rPr>
          <w:rFonts w:eastAsia="Cambria"/>
          <w:b/>
          <w:sz w:val="24"/>
          <w:szCs w:val="24"/>
        </w:rPr>
        <w:t>l</w:t>
      </w:r>
      <w:r w:rsidRPr="00491496">
        <w:rPr>
          <w:rFonts w:eastAsia="Cambria"/>
          <w:b/>
          <w:spacing w:val="1"/>
          <w:sz w:val="24"/>
          <w:szCs w:val="24"/>
        </w:rPr>
        <w:t>la</w:t>
      </w:r>
      <w:r w:rsidRPr="00491496">
        <w:rPr>
          <w:rFonts w:eastAsia="Cambria"/>
          <w:b/>
          <w:sz w:val="24"/>
          <w:szCs w:val="24"/>
        </w:rPr>
        <w:t>ge</w:t>
      </w:r>
      <w:r w:rsidR="00491496">
        <w:rPr>
          <w:rFonts w:eastAsia="Cambria"/>
          <w:b/>
          <w:sz w:val="24"/>
          <w:szCs w:val="24"/>
        </w:rPr>
        <w:t xml:space="preserve">           </w:t>
      </w:r>
      <w:r w:rsidRPr="00491496">
        <w:rPr>
          <w:rFonts w:eastAsia="Cambria"/>
          <w:b/>
          <w:sz w:val="24"/>
          <w:szCs w:val="24"/>
        </w:rPr>
        <w:t>:</w:t>
      </w:r>
      <w:r w:rsidR="00FE0AAB" w:rsidRPr="00491496">
        <w:rPr>
          <w:rFonts w:eastAsia="Cambria"/>
          <w:b/>
          <w:sz w:val="24"/>
          <w:szCs w:val="24"/>
        </w:rPr>
        <w:t xml:space="preserve"> </w:t>
      </w:r>
      <w:r w:rsidR="00F41EAC">
        <w:rPr>
          <w:rFonts w:eastAsia="Cambria"/>
          <w:b/>
          <w:sz w:val="24"/>
          <w:szCs w:val="24"/>
        </w:rPr>
        <w:t xml:space="preserve"> </w:t>
      </w:r>
      <w:proofErr w:type="spellStart"/>
      <w:r w:rsidR="00FE0AAB" w:rsidRPr="00C301CB">
        <w:rPr>
          <w:rFonts w:eastAsia="Cambria"/>
          <w:b/>
          <w:sz w:val="24"/>
          <w:szCs w:val="24"/>
          <w:highlight w:val="yellow"/>
        </w:rPr>
        <w:t>Balangir</w:t>
      </w:r>
      <w:proofErr w:type="spellEnd"/>
    </w:p>
    <w:p w:rsidR="00370381" w:rsidRPr="00491496" w:rsidRDefault="00370381">
      <w:pPr>
        <w:spacing w:before="2" w:line="140" w:lineRule="exact"/>
        <w:rPr>
          <w:sz w:val="15"/>
          <w:szCs w:val="15"/>
        </w:rPr>
      </w:pPr>
    </w:p>
    <w:p w:rsidR="00370381" w:rsidRPr="00491496" w:rsidRDefault="00370381">
      <w:pPr>
        <w:spacing w:line="200" w:lineRule="exact"/>
      </w:pPr>
    </w:p>
    <w:p w:rsidR="00370381" w:rsidRPr="00491496" w:rsidRDefault="00233902">
      <w:pPr>
        <w:spacing w:line="260" w:lineRule="exact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position w:val="-1"/>
          <w:sz w:val="24"/>
          <w:szCs w:val="24"/>
        </w:rPr>
        <w:t>1</w:t>
      </w:r>
      <w:r w:rsidRPr="00491496">
        <w:rPr>
          <w:rFonts w:eastAsia="Cambria"/>
          <w:position w:val="-1"/>
          <w:sz w:val="24"/>
          <w:szCs w:val="24"/>
        </w:rPr>
        <w:t>.</w:t>
      </w:r>
      <w:r w:rsidRPr="00491496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Name of</w:t>
      </w:r>
      <w:r w:rsidRPr="00491496">
        <w:rPr>
          <w:rFonts w:eastAsia="Cambria"/>
          <w:spacing w:val="-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the</w:t>
      </w:r>
      <w:r w:rsidRPr="00491496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491496">
        <w:rPr>
          <w:rFonts w:eastAsia="Cambria"/>
          <w:spacing w:val="-1"/>
          <w:position w:val="-1"/>
          <w:sz w:val="24"/>
          <w:szCs w:val="24"/>
        </w:rPr>
        <w:t>Tr</w:t>
      </w:r>
      <w:r w:rsidRPr="00491496">
        <w:rPr>
          <w:rFonts w:eastAsia="Cambria"/>
          <w:position w:val="-1"/>
          <w:sz w:val="24"/>
          <w:szCs w:val="24"/>
        </w:rPr>
        <w:t>a</w:t>
      </w:r>
      <w:r w:rsidRPr="00491496">
        <w:rPr>
          <w:rFonts w:eastAsia="Cambria"/>
          <w:spacing w:val="1"/>
          <w:position w:val="-1"/>
          <w:sz w:val="24"/>
          <w:szCs w:val="24"/>
        </w:rPr>
        <w:t>i</w:t>
      </w:r>
      <w:r w:rsidRPr="00491496">
        <w:rPr>
          <w:rFonts w:eastAsia="Cambria"/>
          <w:position w:val="-1"/>
          <w:sz w:val="24"/>
          <w:szCs w:val="24"/>
        </w:rPr>
        <w:t>n</w:t>
      </w:r>
      <w:r w:rsidRPr="00491496">
        <w:rPr>
          <w:rFonts w:eastAsia="Cambria"/>
          <w:spacing w:val="1"/>
          <w:position w:val="-1"/>
          <w:sz w:val="24"/>
          <w:szCs w:val="24"/>
        </w:rPr>
        <w:t>i</w:t>
      </w:r>
      <w:r w:rsidRPr="00491496">
        <w:rPr>
          <w:rFonts w:eastAsia="Cambria"/>
          <w:position w:val="-1"/>
          <w:sz w:val="24"/>
          <w:szCs w:val="24"/>
        </w:rPr>
        <w:t xml:space="preserve">ng </w:t>
      </w:r>
      <w:r w:rsidRPr="00491496">
        <w:rPr>
          <w:rFonts w:eastAsia="Cambria"/>
          <w:spacing w:val="-1"/>
          <w:position w:val="-1"/>
          <w:sz w:val="24"/>
          <w:szCs w:val="24"/>
        </w:rPr>
        <w:t>C</w:t>
      </w:r>
      <w:r w:rsidRPr="00491496">
        <w:rPr>
          <w:rFonts w:eastAsia="Cambria"/>
          <w:position w:val="-1"/>
          <w:sz w:val="24"/>
          <w:szCs w:val="24"/>
        </w:rPr>
        <w:t>e</w:t>
      </w:r>
      <w:r w:rsidRPr="00491496">
        <w:rPr>
          <w:rFonts w:eastAsia="Cambria"/>
          <w:spacing w:val="1"/>
          <w:position w:val="-1"/>
          <w:sz w:val="24"/>
          <w:szCs w:val="24"/>
        </w:rPr>
        <w:t>n</w:t>
      </w:r>
      <w:r w:rsidRPr="00491496">
        <w:rPr>
          <w:rFonts w:eastAsia="Cambria"/>
          <w:position w:val="-1"/>
          <w:sz w:val="24"/>
          <w:szCs w:val="24"/>
        </w:rPr>
        <w:t>tre</w:t>
      </w:r>
      <w:r w:rsidR="00916AEA" w:rsidRPr="00491496">
        <w:rPr>
          <w:rFonts w:eastAsia="Cambria"/>
          <w:position w:val="-1"/>
          <w:sz w:val="24"/>
          <w:szCs w:val="24"/>
        </w:rPr>
        <w:t xml:space="preserve">: </w:t>
      </w:r>
      <w:r w:rsidR="0073362C" w:rsidRPr="00491496">
        <w:rPr>
          <w:rFonts w:eastAsia="Cambria"/>
          <w:position w:val="-1"/>
          <w:sz w:val="24"/>
          <w:szCs w:val="24"/>
        </w:rPr>
        <w:t xml:space="preserve">  </w:t>
      </w:r>
      <w:r w:rsidR="0073362C" w:rsidRPr="00C301CB">
        <w:rPr>
          <w:rFonts w:eastAsia="Cambria"/>
          <w:b/>
          <w:position w:val="-1"/>
          <w:sz w:val="24"/>
          <w:szCs w:val="24"/>
          <w:highlight w:val="yellow"/>
        </w:rPr>
        <w:t>KAMPA BHAI VOCATIONAL TRAINING INSTITUTE</w:t>
      </w:r>
      <w:r w:rsidR="00FC3890">
        <w:rPr>
          <w:rFonts w:eastAsia="Cambria"/>
          <w:b/>
          <w:position w:val="-1"/>
          <w:sz w:val="24"/>
          <w:szCs w:val="24"/>
        </w:rPr>
        <w:t xml:space="preserve">,         </w:t>
      </w:r>
      <w:r w:rsidR="00FC3890" w:rsidRPr="00FC3890">
        <w:rPr>
          <w:rFonts w:eastAsia="Cambria"/>
          <w:b/>
          <w:position w:val="-1"/>
          <w:sz w:val="24"/>
          <w:szCs w:val="24"/>
          <w:highlight w:val="yellow"/>
        </w:rPr>
        <w:t>BALANGIR</w:t>
      </w:r>
    </w:p>
    <w:p w:rsidR="00370381" w:rsidRPr="00491496" w:rsidRDefault="00370381">
      <w:pPr>
        <w:spacing w:before="6" w:line="140" w:lineRule="exact"/>
        <w:rPr>
          <w:sz w:val="15"/>
          <w:szCs w:val="15"/>
        </w:rPr>
      </w:pPr>
    </w:p>
    <w:p w:rsidR="00370381" w:rsidRPr="00491496" w:rsidRDefault="00233902" w:rsidP="00916AEA">
      <w:pPr>
        <w:tabs>
          <w:tab w:val="left" w:pos="7920"/>
        </w:tabs>
        <w:spacing w:before="26" w:line="260" w:lineRule="exact"/>
        <w:ind w:left="100"/>
      </w:pPr>
      <w:r w:rsidRPr="00491496">
        <w:rPr>
          <w:rFonts w:eastAsia="Cambria"/>
          <w:spacing w:val="-1"/>
          <w:position w:val="-1"/>
          <w:sz w:val="24"/>
          <w:szCs w:val="24"/>
        </w:rPr>
        <w:t>2</w:t>
      </w:r>
      <w:r w:rsidRPr="00491496">
        <w:rPr>
          <w:rFonts w:eastAsia="Cambria"/>
          <w:position w:val="-1"/>
          <w:sz w:val="24"/>
          <w:szCs w:val="24"/>
        </w:rPr>
        <w:t>.</w:t>
      </w:r>
      <w:r w:rsidRPr="00491496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Name of the Pa</w:t>
      </w:r>
      <w:r w:rsidRPr="00491496">
        <w:rPr>
          <w:rFonts w:eastAsia="Cambria"/>
          <w:spacing w:val="-1"/>
          <w:position w:val="-1"/>
          <w:sz w:val="24"/>
          <w:szCs w:val="24"/>
        </w:rPr>
        <w:t>r</w:t>
      </w:r>
      <w:r w:rsidRPr="00491496">
        <w:rPr>
          <w:rFonts w:eastAsia="Cambria"/>
          <w:position w:val="-1"/>
          <w:sz w:val="24"/>
          <w:szCs w:val="24"/>
        </w:rPr>
        <w:t>t</w:t>
      </w:r>
      <w:r w:rsidRPr="00491496">
        <w:rPr>
          <w:rFonts w:eastAsia="Cambria"/>
          <w:spacing w:val="1"/>
          <w:position w:val="-1"/>
          <w:sz w:val="24"/>
          <w:szCs w:val="24"/>
        </w:rPr>
        <w:t>n</w:t>
      </w:r>
      <w:r w:rsidRPr="00491496">
        <w:rPr>
          <w:rFonts w:eastAsia="Cambria"/>
          <w:position w:val="-1"/>
          <w:sz w:val="24"/>
          <w:szCs w:val="24"/>
        </w:rPr>
        <w:t>er</w:t>
      </w:r>
      <w:r w:rsidR="00916AEA" w:rsidRPr="00491496">
        <w:rPr>
          <w:rFonts w:eastAsia="Cambria"/>
          <w:position w:val="-1"/>
          <w:sz w:val="24"/>
          <w:szCs w:val="24"/>
        </w:rPr>
        <w:t xml:space="preserve">:  </w:t>
      </w:r>
      <w:r w:rsidR="00916AEA" w:rsidRPr="00491496">
        <w:rPr>
          <w:rFonts w:eastAsia="Cambria"/>
          <w:b/>
          <w:position w:val="-1"/>
          <w:sz w:val="24"/>
          <w:szCs w:val="24"/>
        </w:rPr>
        <w:t>KAMPA BHAI VOCATIONAL TRAINING INSTITUTE</w:t>
      </w:r>
    </w:p>
    <w:p w:rsidR="00370381" w:rsidRPr="00491496" w:rsidRDefault="00370381">
      <w:pPr>
        <w:spacing w:before="3" w:line="200" w:lineRule="exact"/>
      </w:pPr>
    </w:p>
    <w:p w:rsidR="00370381" w:rsidRPr="00491496" w:rsidRDefault="00233902">
      <w:pPr>
        <w:spacing w:before="26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3</w:t>
      </w:r>
      <w:r w:rsidRPr="00491496">
        <w:rPr>
          <w:rFonts w:eastAsia="Cambria"/>
          <w:sz w:val="24"/>
          <w:szCs w:val="24"/>
        </w:rPr>
        <w:t>.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 xml:space="preserve">Name/s of the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 xml:space="preserve">tre </w:t>
      </w:r>
      <w:r w:rsidRPr="00491496">
        <w:rPr>
          <w:rFonts w:eastAsia="Cambria"/>
          <w:spacing w:val="1"/>
          <w:sz w:val="24"/>
          <w:szCs w:val="24"/>
        </w:rPr>
        <w:t>M</w:t>
      </w:r>
      <w:r w:rsidRPr="00491496">
        <w:rPr>
          <w:rFonts w:eastAsia="Cambria"/>
          <w:sz w:val="24"/>
          <w:szCs w:val="24"/>
        </w:rPr>
        <w:t>a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ager</w:t>
      </w:r>
      <w:r w:rsidR="00916AEA" w:rsidRPr="00491496">
        <w:rPr>
          <w:rFonts w:eastAsia="Cambria"/>
          <w:sz w:val="24"/>
          <w:szCs w:val="24"/>
        </w:rPr>
        <w:t xml:space="preserve">: </w:t>
      </w:r>
      <w:r w:rsidR="0073362C" w:rsidRPr="00491496">
        <w:rPr>
          <w:rFonts w:eastAsia="Cambria"/>
          <w:sz w:val="24"/>
          <w:szCs w:val="24"/>
        </w:rPr>
        <w:t xml:space="preserve"> </w:t>
      </w:r>
      <w:r w:rsidR="0073362C" w:rsidRPr="00C301CB">
        <w:rPr>
          <w:rFonts w:eastAsia="Cambria"/>
          <w:b/>
          <w:sz w:val="24"/>
          <w:szCs w:val="24"/>
          <w:highlight w:val="yellow"/>
        </w:rPr>
        <w:t>MR. JAPABANDHU KAMPA</w:t>
      </w:r>
    </w:p>
    <w:p w:rsidR="00370381" w:rsidRPr="00491496" w:rsidRDefault="00233902">
      <w:pPr>
        <w:spacing w:before="71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4</w:t>
      </w:r>
      <w:r w:rsidRPr="00491496">
        <w:rPr>
          <w:rFonts w:eastAsia="Cambria"/>
          <w:sz w:val="24"/>
          <w:szCs w:val="24"/>
        </w:rPr>
        <w:t>.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ontact Det</w:t>
      </w:r>
      <w:r w:rsidRPr="00491496">
        <w:rPr>
          <w:rFonts w:eastAsia="Cambria"/>
          <w:spacing w:val="1"/>
          <w:sz w:val="24"/>
          <w:szCs w:val="24"/>
        </w:rPr>
        <w:t>a</w:t>
      </w:r>
      <w:r w:rsidRPr="00491496">
        <w:rPr>
          <w:rFonts w:eastAsia="Cambria"/>
          <w:sz w:val="24"/>
          <w:szCs w:val="24"/>
        </w:rPr>
        <w:t>ils of</w:t>
      </w:r>
      <w:r w:rsidRPr="00491496">
        <w:rPr>
          <w:rFonts w:eastAsia="Cambria"/>
          <w:spacing w:val="-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 xml:space="preserve">the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tre:</w:t>
      </w:r>
    </w:p>
    <w:p w:rsidR="00370381" w:rsidRPr="00491496" w:rsidRDefault="00233902">
      <w:pPr>
        <w:tabs>
          <w:tab w:val="left" w:pos="5800"/>
        </w:tabs>
        <w:spacing w:before="69" w:line="260" w:lineRule="exact"/>
        <w:ind w:left="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position w:val="-1"/>
          <w:sz w:val="24"/>
          <w:szCs w:val="24"/>
        </w:rPr>
        <w:t>a.</w:t>
      </w:r>
      <w:r w:rsidRPr="00491496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Post</w:t>
      </w:r>
      <w:r w:rsidRPr="00491496">
        <w:rPr>
          <w:rFonts w:eastAsia="Cambria"/>
          <w:spacing w:val="1"/>
          <w:position w:val="-1"/>
          <w:sz w:val="24"/>
          <w:szCs w:val="24"/>
        </w:rPr>
        <w:t>a</w:t>
      </w:r>
      <w:r w:rsidRPr="00491496">
        <w:rPr>
          <w:rFonts w:eastAsia="Cambria"/>
          <w:position w:val="-1"/>
          <w:sz w:val="24"/>
          <w:szCs w:val="24"/>
        </w:rPr>
        <w:t xml:space="preserve">l </w:t>
      </w:r>
      <w:r w:rsidRPr="00491496">
        <w:rPr>
          <w:rFonts w:eastAsia="Cambria"/>
          <w:spacing w:val="-1"/>
          <w:position w:val="-1"/>
          <w:sz w:val="24"/>
          <w:szCs w:val="24"/>
        </w:rPr>
        <w:t>Addr</w:t>
      </w:r>
      <w:r w:rsidRPr="00491496">
        <w:rPr>
          <w:rFonts w:eastAsia="Cambria"/>
          <w:position w:val="-1"/>
          <w:sz w:val="24"/>
          <w:szCs w:val="24"/>
        </w:rPr>
        <w:t>ess:</w:t>
      </w:r>
      <w:r w:rsidR="00916AEA" w:rsidRPr="00491496">
        <w:rPr>
          <w:rFonts w:eastAsia="Cambria"/>
          <w:position w:val="-1"/>
          <w:sz w:val="24"/>
          <w:szCs w:val="24"/>
        </w:rPr>
        <w:t xml:space="preserve">   </w:t>
      </w:r>
      <w:r w:rsidR="0073362C" w:rsidRPr="00491496">
        <w:rPr>
          <w:rFonts w:eastAsia="Cambria"/>
          <w:position w:val="-1"/>
          <w:sz w:val="24"/>
          <w:szCs w:val="24"/>
        </w:rPr>
        <w:t xml:space="preserve"> </w:t>
      </w:r>
      <w:r w:rsidR="0073362C" w:rsidRPr="00491496">
        <w:rPr>
          <w:b/>
          <w:sz w:val="24"/>
          <w:szCs w:val="24"/>
        </w:rPr>
        <w:t xml:space="preserve">AT – </w:t>
      </w:r>
      <w:r w:rsidR="0073362C" w:rsidRPr="00C301CB">
        <w:rPr>
          <w:b/>
          <w:sz w:val="24"/>
          <w:szCs w:val="24"/>
          <w:highlight w:val="yellow"/>
        </w:rPr>
        <w:t>RUGUDIPARA</w:t>
      </w:r>
    </w:p>
    <w:p w:rsidR="00370381" w:rsidRPr="00491496" w:rsidRDefault="00370381">
      <w:pPr>
        <w:spacing w:before="6" w:line="140" w:lineRule="exact"/>
        <w:rPr>
          <w:b/>
          <w:sz w:val="24"/>
          <w:szCs w:val="24"/>
        </w:rPr>
      </w:pPr>
    </w:p>
    <w:p w:rsidR="00370381" w:rsidRPr="00491496" w:rsidRDefault="00916AEA">
      <w:pPr>
        <w:spacing w:line="200" w:lineRule="exact"/>
        <w:rPr>
          <w:b/>
          <w:sz w:val="24"/>
          <w:szCs w:val="24"/>
        </w:rPr>
      </w:pPr>
      <w:r w:rsidRPr="00491496">
        <w:rPr>
          <w:b/>
          <w:sz w:val="24"/>
          <w:szCs w:val="24"/>
        </w:rPr>
        <w:t xml:space="preserve">         </w:t>
      </w:r>
      <w:r w:rsidR="0073362C" w:rsidRPr="00491496">
        <w:rPr>
          <w:b/>
          <w:sz w:val="24"/>
          <w:szCs w:val="24"/>
        </w:rPr>
        <w:t xml:space="preserve">                          </w:t>
      </w:r>
      <w:r w:rsidR="0073362C" w:rsidRPr="00C301CB">
        <w:rPr>
          <w:rFonts w:eastAsia="Cambria"/>
          <w:b/>
          <w:position w:val="-1"/>
          <w:sz w:val="24"/>
          <w:szCs w:val="24"/>
          <w:highlight w:val="yellow"/>
        </w:rPr>
        <w:t>SAI MANDIR LANE</w:t>
      </w:r>
    </w:p>
    <w:p w:rsidR="00370381" w:rsidRPr="00491496" w:rsidRDefault="00370381">
      <w:pPr>
        <w:spacing w:line="200" w:lineRule="exact"/>
        <w:rPr>
          <w:b/>
          <w:sz w:val="24"/>
          <w:szCs w:val="24"/>
        </w:rPr>
      </w:pPr>
    </w:p>
    <w:p w:rsidR="00370381" w:rsidRDefault="00916AEA">
      <w:pPr>
        <w:spacing w:line="200" w:lineRule="exact"/>
        <w:rPr>
          <w:b/>
          <w:sz w:val="24"/>
          <w:szCs w:val="24"/>
        </w:rPr>
      </w:pPr>
      <w:r w:rsidRPr="00491496">
        <w:rPr>
          <w:b/>
          <w:sz w:val="24"/>
          <w:szCs w:val="24"/>
        </w:rPr>
        <w:t xml:space="preserve">                      </w:t>
      </w:r>
      <w:r w:rsidR="00491496">
        <w:rPr>
          <w:b/>
          <w:sz w:val="24"/>
          <w:szCs w:val="24"/>
        </w:rPr>
        <w:t xml:space="preserve">             </w:t>
      </w:r>
      <w:r w:rsidR="0073362C" w:rsidRPr="00C301CB">
        <w:rPr>
          <w:b/>
          <w:sz w:val="24"/>
          <w:szCs w:val="24"/>
          <w:highlight w:val="yellow"/>
        </w:rPr>
        <w:t xml:space="preserve">PO/DIST </w:t>
      </w:r>
      <w:r w:rsidR="00491496" w:rsidRPr="00C301CB">
        <w:rPr>
          <w:b/>
          <w:sz w:val="24"/>
          <w:szCs w:val="24"/>
          <w:highlight w:val="yellow"/>
        </w:rPr>
        <w:t>–</w:t>
      </w:r>
      <w:r w:rsidR="0073362C" w:rsidRPr="00C301CB">
        <w:rPr>
          <w:b/>
          <w:sz w:val="24"/>
          <w:szCs w:val="24"/>
          <w:highlight w:val="yellow"/>
        </w:rPr>
        <w:t xml:space="preserve"> BALANGIR</w:t>
      </w:r>
    </w:p>
    <w:p w:rsidR="00491496" w:rsidRPr="00491496" w:rsidRDefault="00491496">
      <w:pPr>
        <w:spacing w:line="200" w:lineRule="exact"/>
        <w:rPr>
          <w:b/>
          <w:sz w:val="24"/>
          <w:szCs w:val="24"/>
        </w:rPr>
      </w:pPr>
    </w:p>
    <w:p w:rsidR="00491496" w:rsidRPr="00491496" w:rsidRDefault="00491496">
      <w:pPr>
        <w:spacing w:line="200" w:lineRule="exact"/>
        <w:rPr>
          <w:b/>
          <w:sz w:val="24"/>
          <w:szCs w:val="24"/>
        </w:rPr>
      </w:pPr>
      <w:r w:rsidRPr="00491496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ODISHA</w:t>
      </w:r>
      <w:r w:rsidRPr="00491496">
        <w:rPr>
          <w:b/>
          <w:sz w:val="24"/>
          <w:szCs w:val="24"/>
        </w:rPr>
        <w:t xml:space="preserve">, </w:t>
      </w:r>
      <w:r w:rsidRPr="00C301CB">
        <w:rPr>
          <w:b/>
          <w:sz w:val="24"/>
          <w:szCs w:val="24"/>
          <w:highlight w:val="yellow"/>
        </w:rPr>
        <w:t>767001</w:t>
      </w:r>
    </w:p>
    <w:p w:rsidR="00916AEA" w:rsidRPr="00491496" w:rsidRDefault="00916AEA">
      <w:pPr>
        <w:tabs>
          <w:tab w:val="left" w:pos="6120"/>
        </w:tabs>
        <w:spacing w:before="26"/>
        <w:ind w:left="100"/>
        <w:rPr>
          <w:rFonts w:eastAsia="Cambria"/>
          <w:b/>
          <w:sz w:val="24"/>
          <w:szCs w:val="24"/>
        </w:rPr>
      </w:pPr>
    </w:p>
    <w:p w:rsidR="00370381" w:rsidRPr="00491496" w:rsidRDefault="00233902">
      <w:pPr>
        <w:tabs>
          <w:tab w:val="left" w:pos="6120"/>
        </w:tabs>
        <w:spacing w:before="26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z w:val="24"/>
          <w:szCs w:val="24"/>
        </w:rPr>
        <w:t>b.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Phone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 xml:space="preserve">No. with STD </w:t>
      </w:r>
      <w:r w:rsidRPr="00491496">
        <w:rPr>
          <w:rFonts w:eastAsia="Cambria"/>
          <w:spacing w:val="-3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o</w:t>
      </w:r>
      <w:r w:rsidRPr="00491496">
        <w:rPr>
          <w:rFonts w:eastAsia="Cambria"/>
          <w:spacing w:val="-1"/>
          <w:sz w:val="24"/>
          <w:szCs w:val="24"/>
        </w:rPr>
        <w:t>d</w:t>
      </w:r>
      <w:r w:rsidRPr="00491496">
        <w:rPr>
          <w:rFonts w:eastAsia="Cambria"/>
          <w:sz w:val="24"/>
          <w:szCs w:val="24"/>
        </w:rPr>
        <w:t>e</w:t>
      </w:r>
      <w:r w:rsidRPr="00C301CB">
        <w:rPr>
          <w:rFonts w:eastAsia="Cambria"/>
          <w:sz w:val="24"/>
          <w:szCs w:val="24"/>
          <w:highlight w:val="yellow"/>
        </w:rPr>
        <w:t>:</w:t>
      </w:r>
      <w:r w:rsidR="00EE6C93" w:rsidRPr="00C301CB">
        <w:rPr>
          <w:rFonts w:eastAsia="Cambria"/>
          <w:sz w:val="24"/>
          <w:szCs w:val="24"/>
          <w:highlight w:val="yellow"/>
        </w:rPr>
        <w:t xml:space="preserve"> </w:t>
      </w:r>
      <w:r w:rsidRPr="00C301CB">
        <w:rPr>
          <w:rFonts w:eastAsia="Cambria"/>
          <w:sz w:val="24"/>
          <w:szCs w:val="24"/>
          <w:highlight w:val="yellow"/>
        </w:rPr>
        <w:t xml:space="preserve">  </w:t>
      </w:r>
      <w:r w:rsidR="0022682B" w:rsidRPr="00C301CB">
        <w:rPr>
          <w:rFonts w:eastAsia="Cambria"/>
          <w:b/>
          <w:sz w:val="24"/>
          <w:szCs w:val="24"/>
          <w:highlight w:val="yellow"/>
        </w:rPr>
        <w:t>06652 - 234494</w:t>
      </w:r>
      <w:r w:rsidRPr="00491496">
        <w:rPr>
          <w:rFonts w:eastAsia="Cambria"/>
          <w:sz w:val="24"/>
          <w:szCs w:val="24"/>
        </w:rPr>
        <w:tab/>
      </w:r>
    </w:p>
    <w:p w:rsidR="00370381" w:rsidRPr="00491496" w:rsidRDefault="00233902">
      <w:pPr>
        <w:spacing w:before="69"/>
        <w:ind w:left="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sz w:val="24"/>
          <w:szCs w:val="24"/>
        </w:rPr>
        <w:t>c.</w:t>
      </w:r>
      <w:r w:rsidRPr="00491496">
        <w:rPr>
          <w:rFonts w:eastAsia="Cambria"/>
          <w:spacing w:val="1"/>
          <w:sz w:val="24"/>
          <w:szCs w:val="24"/>
        </w:rPr>
        <w:t xml:space="preserve"> F</w:t>
      </w:r>
      <w:r w:rsidRPr="00491496">
        <w:rPr>
          <w:rFonts w:eastAsia="Cambria"/>
          <w:sz w:val="24"/>
          <w:szCs w:val="24"/>
        </w:rPr>
        <w:t>ax No.:</w:t>
      </w:r>
      <w:r w:rsidR="0073362C" w:rsidRPr="00491496">
        <w:rPr>
          <w:rFonts w:eastAsia="Cambria"/>
          <w:sz w:val="24"/>
          <w:szCs w:val="24"/>
        </w:rPr>
        <w:t xml:space="preserve">     </w:t>
      </w:r>
      <w:r w:rsidR="0073362C" w:rsidRPr="00C301CB">
        <w:rPr>
          <w:rFonts w:eastAsia="Cambria"/>
          <w:b/>
          <w:sz w:val="24"/>
          <w:szCs w:val="24"/>
          <w:highlight w:val="yellow"/>
        </w:rPr>
        <w:t>06652 - 231330</w:t>
      </w:r>
    </w:p>
    <w:p w:rsidR="00370381" w:rsidRPr="00491496" w:rsidRDefault="00233902">
      <w:pPr>
        <w:spacing w:before="71" w:line="260" w:lineRule="exact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position w:val="-1"/>
          <w:sz w:val="24"/>
          <w:szCs w:val="24"/>
        </w:rPr>
        <w:t>d</w:t>
      </w:r>
      <w:r w:rsidRPr="00491496">
        <w:rPr>
          <w:rFonts w:eastAsia="Cambria"/>
          <w:position w:val="-1"/>
          <w:sz w:val="24"/>
          <w:szCs w:val="24"/>
        </w:rPr>
        <w:t>.</w:t>
      </w:r>
      <w:r w:rsidRPr="00491496">
        <w:rPr>
          <w:rFonts w:eastAsia="Cambria"/>
          <w:spacing w:val="1"/>
          <w:position w:val="-1"/>
          <w:sz w:val="24"/>
          <w:szCs w:val="24"/>
        </w:rPr>
        <w:t xml:space="preserve"> E</w:t>
      </w:r>
      <w:r w:rsidRPr="00491496">
        <w:rPr>
          <w:rFonts w:eastAsia="Cambria"/>
          <w:position w:val="-1"/>
          <w:sz w:val="24"/>
          <w:szCs w:val="24"/>
        </w:rPr>
        <w:t>mail and</w:t>
      </w:r>
      <w:r w:rsidRPr="00491496">
        <w:rPr>
          <w:rFonts w:eastAsia="Cambria"/>
          <w:spacing w:val="-1"/>
          <w:position w:val="-1"/>
          <w:sz w:val="24"/>
          <w:szCs w:val="24"/>
        </w:rPr>
        <w:t xml:space="preserve"> </w:t>
      </w:r>
      <w:r w:rsidRPr="00491496">
        <w:rPr>
          <w:rFonts w:eastAsia="Cambria"/>
          <w:spacing w:val="1"/>
          <w:position w:val="-1"/>
          <w:sz w:val="24"/>
          <w:szCs w:val="24"/>
        </w:rPr>
        <w:t>M</w:t>
      </w:r>
      <w:r w:rsidRPr="00491496">
        <w:rPr>
          <w:rFonts w:eastAsia="Cambria"/>
          <w:position w:val="-1"/>
          <w:sz w:val="24"/>
          <w:szCs w:val="24"/>
        </w:rPr>
        <w:t>ob</w:t>
      </w:r>
      <w:r w:rsidRPr="00491496">
        <w:rPr>
          <w:rFonts w:eastAsia="Cambria"/>
          <w:spacing w:val="1"/>
          <w:position w:val="-1"/>
          <w:sz w:val="24"/>
          <w:szCs w:val="24"/>
        </w:rPr>
        <w:t>i</w:t>
      </w:r>
      <w:r w:rsidRPr="00491496">
        <w:rPr>
          <w:rFonts w:eastAsia="Cambria"/>
          <w:position w:val="-1"/>
          <w:sz w:val="24"/>
          <w:szCs w:val="24"/>
        </w:rPr>
        <w:t>le N</w:t>
      </w:r>
      <w:r w:rsidRPr="00491496">
        <w:rPr>
          <w:rFonts w:eastAsia="Cambria"/>
          <w:spacing w:val="-3"/>
          <w:position w:val="-1"/>
          <w:sz w:val="24"/>
          <w:szCs w:val="24"/>
        </w:rPr>
        <w:t>o</w:t>
      </w:r>
      <w:r w:rsidRPr="00491496">
        <w:rPr>
          <w:rFonts w:eastAsia="Cambria"/>
          <w:position w:val="-1"/>
          <w:sz w:val="24"/>
          <w:szCs w:val="24"/>
        </w:rPr>
        <w:t>.</w:t>
      </w:r>
      <w:r w:rsidRPr="00491496">
        <w:rPr>
          <w:rFonts w:eastAsia="Cambria"/>
          <w:spacing w:val="-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of</w:t>
      </w:r>
      <w:r w:rsidRPr="00491496">
        <w:rPr>
          <w:rFonts w:eastAsia="Cambria"/>
          <w:spacing w:val="-1"/>
          <w:position w:val="-1"/>
          <w:sz w:val="24"/>
          <w:szCs w:val="24"/>
        </w:rPr>
        <w:t xml:space="preserve"> </w:t>
      </w:r>
      <w:r w:rsidRPr="00491496">
        <w:rPr>
          <w:rFonts w:eastAsia="Cambria"/>
          <w:position w:val="-1"/>
          <w:sz w:val="24"/>
          <w:szCs w:val="24"/>
        </w:rPr>
        <w:t>the</w:t>
      </w:r>
      <w:r w:rsidRPr="00491496">
        <w:rPr>
          <w:rFonts w:eastAsia="Cambria"/>
          <w:spacing w:val="2"/>
          <w:position w:val="-1"/>
          <w:sz w:val="24"/>
          <w:szCs w:val="24"/>
        </w:rPr>
        <w:t xml:space="preserve"> </w:t>
      </w:r>
      <w:r w:rsidRPr="00491496">
        <w:rPr>
          <w:rFonts w:eastAsia="Cambria"/>
          <w:spacing w:val="-1"/>
          <w:position w:val="-1"/>
          <w:sz w:val="24"/>
          <w:szCs w:val="24"/>
        </w:rPr>
        <w:t>C</w:t>
      </w:r>
      <w:r w:rsidRPr="00491496">
        <w:rPr>
          <w:rFonts w:eastAsia="Cambria"/>
          <w:position w:val="-1"/>
          <w:sz w:val="24"/>
          <w:szCs w:val="24"/>
        </w:rPr>
        <w:t>e</w:t>
      </w:r>
      <w:r w:rsidRPr="00491496">
        <w:rPr>
          <w:rFonts w:eastAsia="Cambria"/>
          <w:spacing w:val="1"/>
          <w:position w:val="-1"/>
          <w:sz w:val="24"/>
          <w:szCs w:val="24"/>
        </w:rPr>
        <w:t>n</w:t>
      </w:r>
      <w:r w:rsidRPr="00491496">
        <w:rPr>
          <w:rFonts w:eastAsia="Cambria"/>
          <w:position w:val="-1"/>
          <w:sz w:val="24"/>
          <w:szCs w:val="24"/>
        </w:rPr>
        <w:t xml:space="preserve">tre </w:t>
      </w:r>
      <w:r w:rsidRPr="00491496">
        <w:rPr>
          <w:rFonts w:eastAsia="Cambria"/>
          <w:spacing w:val="1"/>
          <w:position w:val="-1"/>
          <w:sz w:val="24"/>
          <w:szCs w:val="24"/>
        </w:rPr>
        <w:t>M</w:t>
      </w:r>
      <w:r w:rsidRPr="00491496">
        <w:rPr>
          <w:rFonts w:eastAsia="Cambria"/>
          <w:position w:val="-1"/>
          <w:sz w:val="24"/>
          <w:szCs w:val="24"/>
        </w:rPr>
        <w:t>a</w:t>
      </w:r>
      <w:r w:rsidRPr="00491496">
        <w:rPr>
          <w:rFonts w:eastAsia="Cambria"/>
          <w:spacing w:val="1"/>
          <w:position w:val="-1"/>
          <w:sz w:val="24"/>
          <w:szCs w:val="24"/>
        </w:rPr>
        <w:t>n</w:t>
      </w:r>
      <w:r w:rsidRPr="00491496">
        <w:rPr>
          <w:rFonts w:eastAsia="Cambria"/>
          <w:position w:val="-1"/>
          <w:sz w:val="24"/>
          <w:szCs w:val="24"/>
        </w:rPr>
        <w:t>ager</w:t>
      </w:r>
    </w:p>
    <w:p w:rsidR="00370381" w:rsidRPr="00491496" w:rsidRDefault="00370381">
      <w:pPr>
        <w:spacing w:before="6" w:line="100" w:lineRule="exact"/>
        <w:rPr>
          <w:sz w:val="10"/>
          <w:szCs w:val="10"/>
        </w:rPr>
      </w:pPr>
    </w:p>
    <w:p w:rsidR="00370381" w:rsidRPr="00491496" w:rsidRDefault="0073362C">
      <w:pPr>
        <w:spacing w:line="200" w:lineRule="exact"/>
        <w:rPr>
          <w:b/>
          <w:sz w:val="22"/>
        </w:rPr>
      </w:pPr>
      <w:r w:rsidRPr="00491496">
        <w:rPr>
          <w:b/>
        </w:rPr>
        <w:t xml:space="preserve">                          </w:t>
      </w:r>
      <w:r w:rsidR="00491496">
        <w:rPr>
          <w:b/>
        </w:rPr>
        <w:t>CENTER MANAGER:</w:t>
      </w:r>
      <w:r w:rsidRPr="00491496">
        <w:rPr>
          <w:b/>
        </w:rPr>
        <w:t xml:space="preserve"> </w:t>
      </w:r>
      <w:r w:rsidRPr="00491496">
        <w:rPr>
          <w:b/>
          <w:sz w:val="22"/>
        </w:rPr>
        <w:t>E-</w:t>
      </w:r>
      <w:r w:rsidR="00491496" w:rsidRPr="00491496">
        <w:rPr>
          <w:b/>
          <w:sz w:val="22"/>
        </w:rPr>
        <w:t>mail</w:t>
      </w:r>
      <w:r w:rsidRPr="00491496">
        <w:rPr>
          <w:b/>
          <w:sz w:val="22"/>
        </w:rPr>
        <w:t xml:space="preserve">- </w:t>
      </w:r>
      <w:r w:rsidRPr="00C301CB">
        <w:rPr>
          <w:b/>
          <w:sz w:val="22"/>
          <w:highlight w:val="yellow"/>
        </w:rPr>
        <w:t>kampabhaigroupsbgr@gmail.com</w:t>
      </w:r>
    </w:p>
    <w:p w:rsidR="00370381" w:rsidRPr="00491496" w:rsidRDefault="00370381">
      <w:pPr>
        <w:spacing w:line="200" w:lineRule="exact"/>
        <w:rPr>
          <w:b/>
          <w:sz w:val="22"/>
        </w:rPr>
      </w:pPr>
    </w:p>
    <w:p w:rsidR="00370381" w:rsidRPr="00491496" w:rsidRDefault="00815C0C" w:rsidP="0073362C">
      <w:pPr>
        <w:tabs>
          <w:tab w:val="left" w:pos="2640"/>
        </w:tabs>
        <w:spacing w:line="200" w:lineRule="exact"/>
        <w:rPr>
          <w:b/>
          <w:sz w:val="22"/>
        </w:rPr>
      </w:pPr>
      <w:r w:rsidRPr="00491496">
        <w:rPr>
          <w:b/>
          <w:sz w:val="22"/>
        </w:rPr>
        <w:t xml:space="preserve">                                             </w:t>
      </w:r>
      <w:r w:rsidR="00491496">
        <w:rPr>
          <w:b/>
          <w:sz w:val="22"/>
        </w:rPr>
        <w:t xml:space="preserve">                </w:t>
      </w:r>
      <w:proofErr w:type="gramStart"/>
      <w:r w:rsidR="0022682B" w:rsidRPr="00491496">
        <w:rPr>
          <w:b/>
          <w:sz w:val="24"/>
        </w:rPr>
        <w:t>Ph. No.</w:t>
      </w:r>
      <w:proofErr w:type="gramEnd"/>
      <w:r w:rsidR="0022682B" w:rsidRPr="00491496">
        <w:rPr>
          <w:b/>
          <w:sz w:val="24"/>
        </w:rPr>
        <w:t xml:space="preserve"> - </w:t>
      </w:r>
      <w:r w:rsidR="0022682B" w:rsidRPr="00C301CB">
        <w:rPr>
          <w:b/>
          <w:sz w:val="24"/>
          <w:highlight w:val="yellow"/>
        </w:rPr>
        <w:t>9937591330</w:t>
      </w:r>
    </w:p>
    <w:p w:rsidR="00370381" w:rsidRPr="00491496" w:rsidRDefault="00370381">
      <w:pPr>
        <w:spacing w:line="200" w:lineRule="exact"/>
        <w:rPr>
          <w:b/>
          <w:sz w:val="22"/>
        </w:rPr>
      </w:pPr>
    </w:p>
    <w:p w:rsidR="00370381" w:rsidRPr="00491496" w:rsidRDefault="00370381">
      <w:pPr>
        <w:spacing w:line="200" w:lineRule="exact"/>
      </w:pPr>
    </w:p>
    <w:p w:rsidR="00370381" w:rsidRPr="00491496" w:rsidRDefault="00233902">
      <w:pPr>
        <w:spacing w:before="26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5</w:t>
      </w:r>
      <w:r w:rsidRPr="00491496">
        <w:rPr>
          <w:rFonts w:eastAsia="Cambria"/>
          <w:sz w:val="24"/>
          <w:szCs w:val="24"/>
        </w:rPr>
        <w:t xml:space="preserve">.         </w:t>
      </w:r>
      <w:r w:rsidRPr="00491496">
        <w:rPr>
          <w:rFonts w:eastAsia="Cambria"/>
          <w:spacing w:val="1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 xml:space="preserve">tre </w:t>
      </w:r>
      <w:r w:rsidRPr="00491496">
        <w:rPr>
          <w:rFonts w:eastAsia="Cambria"/>
          <w:spacing w:val="1"/>
          <w:sz w:val="24"/>
          <w:szCs w:val="24"/>
        </w:rPr>
        <w:t>M</w:t>
      </w:r>
      <w:r w:rsidRPr="00491496">
        <w:rPr>
          <w:rFonts w:eastAsia="Cambria"/>
          <w:sz w:val="24"/>
          <w:szCs w:val="24"/>
        </w:rPr>
        <w:t>a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ager</w:t>
      </w:r>
      <w:r w:rsidRPr="00491496">
        <w:rPr>
          <w:rFonts w:eastAsia="Cambria"/>
          <w:spacing w:val="-1"/>
          <w:sz w:val="24"/>
          <w:szCs w:val="24"/>
        </w:rPr>
        <w:t xml:space="preserve"> Q</w:t>
      </w:r>
      <w:r w:rsidRPr="00491496">
        <w:rPr>
          <w:rFonts w:eastAsia="Cambria"/>
          <w:sz w:val="24"/>
          <w:szCs w:val="24"/>
        </w:rPr>
        <w:t>ualificat</w:t>
      </w:r>
      <w:r w:rsidRPr="00491496">
        <w:rPr>
          <w:rFonts w:eastAsia="Cambria"/>
          <w:spacing w:val="1"/>
          <w:sz w:val="24"/>
          <w:szCs w:val="24"/>
        </w:rPr>
        <w:t>i</w:t>
      </w:r>
      <w:r w:rsidRPr="00491496">
        <w:rPr>
          <w:rFonts w:eastAsia="Cambria"/>
          <w:sz w:val="24"/>
          <w:szCs w:val="24"/>
        </w:rPr>
        <w:t>ons</w:t>
      </w:r>
      <w:r w:rsidR="0022682B" w:rsidRPr="00491496">
        <w:rPr>
          <w:rFonts w:eastAsia="Cambria"/>
          <w:sz w:val="24"/>
          <w:szCs w:val="24"/>
        </w:rPr>
        <w:t xml:space="preserve">:  </w:t>
      </w:r>
      <w:r w:rsidR="0022682B" w:rsidRPr="00C301CB">
        <w:rPr>
          <w:rFonts w:eastAsia="Cambria"/>
          <w:b/>
          <w:sz w:val="24"/>
          <w:szCs w:val="24"/>
          <w:highlight w:val="yellow"/>
        </w:rPr>
        <w:t>MBA</w:t>
      </w:r>
    </w:p>
    <w:p w:rsidR="00370381" w:rsidRPr="00491496" w:rsidRDefault="00370381">
      <w:pPr>
        <w:spacing w:before="2" w:line="240" w:lineRule="exact"/>
        <w:rPr>
          <w:sz w:val="24"/>
          <w:szCs w:val="24"/>
        </w:rPr>
      </w:pPr>
    </w:p>
    <w:p w:rsidR="00370381" w:rsidRPr="00491496" w:rsidRDefault="00233902">
      <w:pPr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6</w:t>
      </w:r>
      <w:r w:rsidRPr="00491496">
        <w:rPr>
          <w:rFonts w:eastAsia="Cambria"/>
          <w:sz w:val="24"/>
          <w:szCs w:val="24"/>
        </w:rPr>
        <w:t xml:space="preserve">.         </w:t>
      </w:r>
      <w:r w:rsidRPr="00491496">
        <w:rPr>
          <w:rFonts w:eastAsia="Cambria"/>
          <w:spacing w:val="1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 xml:space="preserve">No </w:t>
      </w:r>
      <w:r w:rsidRPr="00491496">
        <w:rPr>
          <w:rFonts w:eastAsia="Cambria"/>
          <w:spacing w:val="-1"/>
          <w:sz w:val="24"/>
          <w:szCs w:val="24"/>
        </w:rPr>
        <w:t>o</w:t>
      </w:r>
      <w:r w:rsidRPr="00491496">
        <w:rPr>
          <w:rFonts w:eastAsia="Cambria"/>
          <w:sz w:val="24"/>
          <w:szCs w:val="24"/>
        </w:rPr>
        <w:t>f</w:t>
      </w:r>
      <w:r w:rsidRPr="00491496">
        <w:rPr>
          <w:rFonts w:eastAsia="Cambria"/>
          <w:spacing w:val="-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co</w:t>
      </w:r>
      <w:r w:rsidRPr="00491496">
        <w:rPr>
          <w:rFonts w:eastAsia="Cambria"/>
          <w:spacing w:val="-1"/>
          <w:sz w:val="24"/>
          <w:szCs w:val="24"/>
        </w:rPr>
        <w:t>m</w:t>
      </w:r>
      <w:r w:rsidRPr="00491496">
        <w:rPr>
          <w:rFonts w:eastAsia="Cambria"/>
          <w:spacing w:val="1"/>
          <w:sz w:val="24"/>
          <w:szCs w:val="24"/>
        </w:rPr>
        <w:t>p</w:t>
      </w:r>
      <w:r w:rsidRPr="00491496">
        <w:rPr>
          <w:rFonts w:eastAsia="Cambria"/>
          <w:sz w:val="24"/>
          <w:szCs w:val="24"/>
        </w:rPr>
        <w:t>uter at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tre</w:t>
      </w:r>
      <w:r w:rsidR="0022682B" w:rsidRPr="00491496">
        <w:rPr>
          <w:rFonts w:eastAsia="Cambria"/>
          <w:sz w:val="24"/>
          <w:szCs w:val="24"/>
        </w:rPr>
        <w:t xml:space="preserve">: </w:t>
      </w:r>
      <w:r w:rsidR="0022682B" w:rsidRPr="00C301CB">
        <w:rPr>
          <w:rFonts w:eastAsia="Cambria"/>
          <w:b/>
          <w:sz w:val="24"/>
          <w:szCs w:val="24"/>
          <w:highlight w:val="yellow"/>
        </w:rPr>
        <w:t>2</w:t>
      </w:r>
      <w:r w:rsidRPr="00C301CB">
        <w:rPr>
          <w:rFonts w:eastAsia="Cambria"/>
          <w:b/>
          <w:sz w:val="24"/>
          <w:szCs w:val="24"/>
          <w:highlight w:val="yellow"/>
        </w:rPr>
        <w:t>5</w:t>
      </w:r>
    </w:p>
    <w:p w:rsidR="00370381" w:rsidRPr="00491496" w:rsidRDefault="00370381">
      <w:pPr>
        <w:spacing w:before="2" w:line="240" w:lineRule="exact"/>
        <w:rPr>
          <w:sz w:val="24"/>
          <w:szCs w:val="24"/>
        </w:rPr>
      </w:pPr>
    </w:p>
    <w:p w:rsidR="00370381" w:rsidRPr="00491496" w:rsidRDefault="00233902">
      <w:pPr>
        <w:ind w:left="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7</w:t>
      </w:r>
      <w:r w:rsidRPr="00491496">
        <w:rPr>
          <w:rFonts w:eastAsia="Cambria"/>
          <w:sz w:val="24"/>
          <w:szCs w:val="24"/>
        </w:rPr>
        <w:t xml:space="preserve">.         </w:t>
      </w:r>
      <w:r w:rsidRPr="00491496">
        <w:rPr>
          <w:rFonts w:eastAsia="Cambria"/>
          <w:spacing w:val="1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onn</w:t>
      </w:r>
      <w:r w:rsidRPr="00491496">
        <w:rPr>
          <w:rFonts w:eastAsia="Cambria"/>
          <w:spacing w:val="1"/>
          <w:sz w:val="24"/>
          <w:szCs w:val="24"/>
        </w:rPr>
        <w:t>e</w:t>
      </w:r>
      <w:r w:rsidRPr="00491496">
        <w:rPr>
          <w:rFonts w:eastAsia="Cambria"/>
          <w:sz w:val="24"/>
          <w:szCs w:val="24"/>
        </w:rPr>
        <w:t>cti</w:t>
      </w:r>
      <w:r w:rsidRPr="00491496">
        <w:rPr>
          <w:rFonts w:eastAsia="Cambria"/>
          <w:spacing w:val="-1"/>
          <w:sz w:val="24"/>
          <w:szCs w:val="24"/>
        </w:rPr>
        <w:t>v</w:t>
      </w:r>
      <w:r w:rsidRPr="00491496">
        <w:rPr>
          <w:rFonts w:eastAsia="Cambria"/>
          <w:sz w:val="24"/>
          <w:szCs w:val="24"/>
        </w:rPr>
        <w:t>i</w:t>
      </w:r>
      <w:r w:rsidRPr="00491496">
        <w:rPr>
          <w:rFonts w:eastAsia="Cambria"/>
          <w:spacing w:val="1"/>
          <w:sz w:val="24"/>
          <w:szCs w:val="24"/>
        </w:rPr>
        <w:t>t</w:t>
      </w:r>
      <w:r w:rsidRPr="00491496">
        <w:rPr>
          <w:rFonts w:eastAsia="Cambria"/>
          <w:sz w:val="24"/>
          <w:szCs w:val="24"/>
        </w:rPr>
        <w:t>y</w:t>
      </w:r>
      <w:r w:rsidRPr="00491496">
        <w:rPr>
          <w:rFonts w:eastAsia="Cambria"/>
          <w:spacing w:val="-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at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tre</w:t>
      </w:r>
      <w:r w:rsidR="0022682B" w:rsidRPr="00491496">
        <w:rPr>
          <w:rFonts w:eastAsia="Cambria"/>
          <w:sz w:val="24"/>
          <w:szCs w:val="24"/>
        </w:rPr>
        <w:t xml:space="preserve">: </w:t>
      </w:r>
      <w:r w:rsidR="00491496" w:rsidRPr="00C301CB">
        <w:rPr>
          <w:rFonts w:eastAsia="Cambria"/>
          <w:b/>
          <w:sz w:val="24"/>
          <w:szCs w:val="24"/>
          <w:highlight w:val="yellow"/>
        </w:rPr>
        <w:t>B</w:t>
      </w:r>
      <w:r w:rsidR="00FC3890">
        <w:rPr>
          <w:rFonts w:eastAsia="Cambria"/>
          <w:b/>
          <w:sz w:val="24"/>
          <w:szCs w:val="24"/>
          <w:highlight w:val="yellow"/>
        </w:rPr>
        <w:t>SNL</w:t>
      </w:r>
      <w:r w:rsidR="00491496" w:rsidRPr="00C301CB">
        <w:rPr>
          <w:rFonts w:eastAsia="Cambria"/>
          <w:sz w:val="24"/>
          <w:szCs w:val="24"/>
          <w:highlight w:val="yellow"/>
        </w:rPr>
        <w:t xml:space="preserve"> </w:t>
      </w:r>
      <w:r w:rsidR="0022682B" w:rsidRPr="00C301CB">
        <w:rPr>
          <w:rFonts w:eastAsia="Cambria"/>
          <w:b/>
          <w:sz w:val="24"/>
          <w:szCs w:val="24"/>
          <w:highlight w:val="yellow"/>
        </w:rPr>
        <w:t>Broadband</w:t>
      </w:r>
    </w:p>
    <w:p w:rsidR="00370381" w:rsidRPr="00491496" w:rsidRDefault="00370381">
      <w:pPr>
        <w:spacing w:before="2" w:line="240" w:lineRule="exact"/>
        <w:rPr>
          <w:sz w:val="24"/>
          <w:szCs w:val="24"/>
        </w:rPr>
      </w:pPr>
    </w:p>
    <w:p w:rsidR="00370381" w:rsidRPr="00491496" w:rsidRDefault="00233902">
      <w:pPr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8</w:t>
      </w:r>
      <w:r w:rsidRPr="00491496">
        <w:rPr>
          <w:rFonts w:eastAsia="Cambria"/>
          <w:sz w:val="24"/>
          <w:szCs w:val="24"/>
        </w:rPr>
        <w:t xml:space="preserve">.         </w:t>
      </w:r>
      <w:r w:rsidRPr="00491496">
        <w:rPr>
          <w:rFonts w:eastAsia="Cambria"/>
          <w:spacing w:val="1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Ot</w:t>
      </w:r>
      <w:r w:rsidRPr="00491496">
        <w:rPr>
          <w:rFonts w:eastAsia="Cambria"/>
          <w:spacing w:val="-1"/>
          <w:sz w:val="24"/>
          <w:szCs w:val="24"/>
        </w:rPr>
        <w:t>h</w:t>
      </w:r>
      <w:r w:rsidRPr="00491496">
        <w:rPr>
          <w:rFonts w:eastAsia="Cambria"/>
          <w:sz w:val="24"/>
          <w:szCs w:val="24"/>
        </w:rPr>
        <w:t xml:space="preserve">er </w:t>
      </w:r>
      <w:r w:rsidRPr="00491496">
        <w:rPr>
          <w:rFonts w:eastAsia="Cambria"/>
          <w:spacing w:val="-1"/>
          <w:sz w:val="24"/>
          <w:szCs w:val="24"/>
        </w:rPr>
        <w:t>I</w:t>
      </w:r>
      <w:r w:rsidRPr="00491496">
        <w:rPr>
          <w:rFonts w:eastAsia="Cambria"/>
          <w:sz w:val="24"/>
          <w:szCs w:val="24"/>
        </w:rPr>
        <w:t>T</w:t>
      </w:r>
      <w:r w:rsidRPr="00491496">
        <w:rPr>
          <w:rFonts w:eastAsia="Cambria"/>
          <w:spacing w:val="2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I</w:t>
      </w:r>
      <w:r w:rsidRPr="00491496">
        <w:rPr>
          <w:rFonts w:eastAsia="Cambria"/>
          <w:sz w:val="24"/>
          <w:szCs w:val="24"/>
        </w:rPr>
        <w:t>nf</w:t>
      </w:r>
      <w:r w:rsidRPr="00491496">
        <w:rPr>
          <w:rFonts w:eastAsia="Cambria"/>
          <w:spacing w:val="-1"/>
          <w:sz w:val="24"/>
          <w:szCs w:val="24"/>
        </w:rPr>
        <w:t>r</w:t>
      </w:r>
      <w:r w:rsidRPr="00491496">
        <w:rPr>
          <w:rFonts w:eastAsia="Cambria"/>
          <w:sz w:val="24"/>
          <w:szCs w:val="24"/>
        </w:rPr>
        <w:t>as</w:t>
      </w:r>
      <w:r w:rsidRPr="00491496">
        <w:rPr>
          <w:rFonts w:eastAsia="Cambria"/>
          <w:spacing w:val="1"/>
          <w:sz w:val="24"/>
          <w:szCs w:val="24"/>
        </w:rPr>
        <w:t>t</w:t>
      </w:r>
      <w:r w:rsidRPr="00491496">
        <w:rPr>
          <w:rFonts w:eastAsia="Cambria"/>
          <w:spacing w:val="-1"/>
          <w:sz w:val="24"/>
          <w:szCs w:val="24"/>
        </w:rPr>
        <w:t>r</w:t>
      </w:r>
      <w:r w:rsidRPr="00491496">
        <w:rPr>
          <w:rFonts w:eastAsia="Cambria"/>
          <w:sz w:val="24"/>
          <w:szCs w:val="24"/>
        </w:rPr>
        <w:t>u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pacing w:val="3"/>
          <w:sz w:val="24"/>
          <w:szCs w:val="24"/>
        </w:rPr>
        <w:t>t</w:t>
      </w:r>
      <w:r w:rsidRPr="00491496">
        <w:rPr>
          <w:rFonts w:eastAsia="Cambria"/>
          <w:sz w:val="24"/>
          <w:szCs w:val="24"/>
        </w:rPr>
        <w:t>u</w:t>
      </w:r>
      <w:r w:rsidRPr="00491496">
        <w:rPr>
          <w:rFonts w:eastAsia="Cambria"/>
          <w:spacing w:val="-1"/>
          <w:sz w:val="24"/>
          <w:szCs w:val="24"/>
        </w:rPr>
        <w:t>r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3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at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>tre</w:t>
      </w:r>
      <w:r w:rsidR="0022682B" w:rsidRPr="00491496">
        <w:rPr>
          <w:rFonts w:eastAsia="Cambria"/>
          <w:sz w:val="24"/>
          <w:szCs w:val="24"/>
        </w:rPr>
        <w:t xml:space="preserve">: </w:t>
      </w:r>
      <w:r w:rsidRPr="00C301CB">
        <w:rPr>
          <w:rFonts w:eastAsia="Cambria"/>
          <w:b/>
          <w:sz w:val="24"/>
          <w:szCs w:val="24"/>
          <w:highlight w:val="yellow"/>
        </w:rPr>
        <w:t>CCTV, Projector</w:t>
      </w:r>
      <w:r w:rsidR="00491496" w:rsidRPr="00C301CB">
        <w:rPr>
          <w:rFonts w:eastAsia="Cambria"/>
          <w:b/>
          <w:sz w:val="24"/>
          <w:szCs w:val="24"/>
          <w:highlight w:val="yellow"/>
        </w:rPr>
        <w:t xml:space="preserve">, Scanner, </w:t>
      </w:r>
      <w:r w:rsidR="00491496" w:rsidRPr="00BC4E3A">
        <w:rPr>
          <w:rFonts w:eastAsia="Cambria"/>
          <w:b/>
          <w:sz w:val="24"/>
          <w:szCs w:val="24"/>
          <w:highlight w:val="yellow"/>
        </w:rPr>
        <w:t>Printer</w:t>
      </w:r>
      <w:r w:rsidR="00BC4E3A" w:rsidRPr="00BC4E3A">
        <w:rPr>
          <w:rFonts w:eastAsia="Cambria"/>
          <w:b/>
          <w:sz w:val="24"/>
          <w:szCs w:val="24"/>
          <w:highlight w:val="yellow"/>
        </w:rPr>
        <w:t>, Mobile Phone</w:t>
      </w:r>
    </w:p>
    <w:p w:rsidR="00370381" w:rsidRPr="00491496" w:rsidRDefault="00370381">
      <w:pPr>
        <w:spacing w:before="4" w:line="240" w:lineRule="exact"/>
        <w:rPr>
          <w:sz w:val="24"/>
          <w:szCs w:val="24"/>
        </w:rPr>
      </w:pPr>
    </w:p>
    <w:p w:rsidR="00370381" w:rsidRPr="00491496" w:rsidRDefault="00233902">
      <w:pPr>
        <w:ind w:left="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9</w:t>
      </w:r>
      <w:r w:rsidRPr="00491496">
        <w:rPr>
          <w:rFonts w:eastAsia="Cambria"/>
          <w:sz w:val="24"/>
          <w:szCs w:val="24"/>
        </w:rPr>
        <w:t xml:space="preserve">.         </w:t>
      </w:r>
      <w:r w:rsidRPr="00491496">
        <w:rPr>
          <w:rFonts w:eastAsia="Cambria"/>
          <w:spacing w:val="1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Power</w:t>
      </w:r>
      <w:r w:rsidRPr="00491496">
        <w:rPr>
          <w:rFonts w:eastAsia="Cambria"/>
          <w:spacing w:val="-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bac</w:t>
      </w:r>
      <w:r w:rsidRPr="00491496">
        <w:rPr>
          <w:rFonts w:eastAsia="Cambria"/>
          <w:spacing w:val="-1"/>
          <w:sz w:val="24"/>
          <w:szCs w:val="24"/>
        </w:rPr>
        <w:t>k</w:t>
      </w:r>
      <w:r w:rsidRPr="00491496">
        <w:rPr>
          <w:rFonts w:eastAsia="Cambria"/>
          <w:sz w:val="24"/>
          <w:szCs w:val="24"/>
        </w:rPr>
        <w:t xml:space="preserve">up </w:t>
      </w:r>
      <w:r w:rsidRPr="00491496">
        <w:rPr>
          <w:rFonts w:eastAsia="Cambria"/>
          <w:spacing w:val="1"/>
          <w:sz w:val="24"/>
          <w:szCs w:val="24"/>
        </w:rPr>
        <w:t>a</w:t>
      </w:r>
      <w:r w:rsidRPr="00491496">
        <w:rPr>
          <w:rFonts w:eastAsia="Cambria"/>
          <w:sz w:val="24"/>
          <w:szCs w:val="24"/>
        </w:rPr>
        <w:t>t Ce</w:t>
      </w:r>
      <w:r w:rsidRPr="00491496">
        <w:rPr>
          <w:rFonts w:eastAsia="Cambria"/>
          <w:spacing w:val="1"/>
          <w:sz w:val="24"/>
          <w:szCs w:val="24"/>
        </w:rPr>
        <w:t>n</w:t>
      </w:r>
      <w:r w:rsidR="0022682B" w:rsidRPr="00491496">
        <w:rPr>
          <w:rFonts w:eastAsia="Cambria"/>
          <w:sz w:val="24"/>
          <w:szCs w:val="24"/>
        </w:rPr>
        <w:t xml:space="preserve">tre:  </w:t>
      </w:r>
      <w:proofErr w:type="spellStart"/>
      <w:r w:rsidRPr="00C301CB">
        <w:rPr>
          <w:rFonts w:eastAsia="Cambria"/>
          <w:b/>
          <w:sz w:val="24"/>
          <w:szCs w:val="24"/>
          <w:highlight w:val="yellow"/>
        </w:rPr>
        <w:t>Sukam</w:t>
      </w:r>
      <w:proofErr w:type="spellEnd"/>
      <w:r w:rsidRPr="00C301CB">
        <w:rPr>
          <w:rFonts w:eastAsia="Cambria"/>
          <w:b/>
          <w:sz w:val="24"/>
          <w:szCs w:val="24"/>
          <w:highlight w:val="yellow"/>
        </w:rPr>
        <w:t xml:space="preserve"> </w:t>
      </w:r>
      <w:r w:rsidR="002C202B" w:rsidRPr="00C301CB">
        <w:rPr>
          <w:rFonts w:eastAsia="Cambria"/>
          <w:b/>
          <w:sz w:val="24"/>
          <w:szCs w:val="24"/>
          <w:highlight w:val="yellow"/>
        </w:rPr>
        <w:t>Inverter</w:t>
      </w:r>
      <w:r w:rsidR="002C202B" w:rsidRPr="00491496">
        <w:rPr>
          <w:rFonts w:eastAsia="Cambria"/>
          <w:b/>
          <w:sz w:val="24"/>
          <w:szCs w:val="24"/>
        </w:rPr>
        <w:t xml:space="preserve"> </w:t>
      </w:r>
    </w:p>
    <w:p w:rsidR="00370381" w:rsidRPr="00491496" w:rsidRDefault="00370381">
      <w:pPr>
        <w:spacing w:before="2" w:line="240" w:lineRule="exact"/>
        <w:rPr>
          <w:sz w:val="24"/>
          <w:szCs w:val="24"/>
        </w:rPr>
      </w:pPr>
    </w:p>
    <w:p w:rsidR="00370381" w:rsidRPr="00491496" w:rsidRDefault="00233902">
      <w:pPr>
        <w:ind w:left="100"/>
        <w:rPr>
          <w:rFonts w:eastAsia="Cambria"/>
          <w:b/>
          <w:sz w:val="24"/>
          <w:szCs w:val="24"/>
        </w:rPr>
      </w:pPr>
      <w:r w:rsidRPr="00491496">
        <w:rPr>
          <w:rFonts w:eastAsia="Cambria"/>
          <w:spacing w:val="-1"/>
          <w:sz w:val="24"/>
          <w:szCs w:val="24"/>
        </w:rPr>
        <w:t>10</w:t>
      </w:r>
      <w:r w:rsidRPr="00491496">
        <w:rPr>
          <w:rFonts w:eastAsia="Cambria"/>
          <w:sz w:val="24"/>
          <w:szCs w:val="24"/>
        </w:rPr>
        <w:t xml:space="preserve">.      </w:t>
      </w:r>
      <w:r w:rsidRPr="00491496">
        <w:rPr>
          <w:rFonts w:eastAsia="Cambria"/>
          <w:spacing w:val="37"/>
          <w:sz w:val="24"/>
          <w:szCs w:val="24"/>
        </w:rPr>
        <w:t xml:space="preserve"> </w:t>
      </w:r>
      <w:r w:rsidRPr="00491496">
        <w:rPr>
          <w:rFonts w:eastAsia="Cambria"/>
          <w:spacing w:val="-1"/>
          <w:sz w:val="24"/>
          <w:szCs w:val="24"/>
        </w:rPr>
        <w:t>C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n</w:t>
      </w:r>
      <w:r w:rsidRPr="00491496">
        <w:rPr>
          <w:rFonts w:eastAsia="Cambria"/>
          <w:sz w:val="24"/>
          <w:szCs w:val="24"/>
        </w:rPr>
        <w:t xml:space="preserve">tre </w:t>
      </w:r>
      <w:r w:rsidRPr="00491496">
        <w:rPr>
          <w:rFonts w:eastAsia="Cambria"/>
          <w:spacing w:val="-1"/>
          <w:sz w:val="24"/>
          <w:szCs w:val="24"/>
        </w:rPr>
        <w:t>Ar</w:t>
      </w:r>
      <w:r w:rsidRPr="00491496">
        <w:rPr>
          <w:rFonts w:eastAsia="Cambria"/>
          <w:sz w:val="24"/>
          <w:szCs w:val="24"/>
        </w:rPr>
        <w:t>ea</w:t>
      </w:r>
      <w:r w:rsidRPr="00491496">
        <w:rPr>
          <w:rFonts w:eastAsia="Cambria"/>
          <w:spacing w:val="1"/>
          <w:sz w:val="24"/>
          <w:szCs w:val="24"/>
        </w:rPr>
        <w:t xml:space="preserve"> </w:t>
      </w:r>
      <w:r w:rsidRPr="00491496">
        <w:rPr>
          <w:rFonts w:eastAsia="Cambria"/>
          <w:sz w:val="24"/>
          <w:szCs w:val="24"/>
        </w:rPr>
        <w:t>in</w:t>
      </w:r>
      <w:r w:rsidRPr="00491496">
        <w:rPr>
          <w:rFonts w:eastAsia="Cambria"/>
          <w:spacing w:val="1"/>
          <w:sz w:val="24"/>
          <w:szCs w:val="24"/>
        </w:rPr>
        <w:t xml:space="preserve"> Sq</w:t>
      </w:r>
      <w:r w:rsidRPr="00491496">
        <w:rPr>
          <w:rFonts w:eastAsia="Cambria"/>
          <w:sz w:val="24"/>
          <w:szCs w:val="24"/>
        </w:rPr>
        <w:t>ua</w:t>
      </w:r>
      <w:r w:rsidRPr="00491496">
        <w:rPr>
          <w:rFonts w:eastAsia="Cambria"/>
          <w:spacing w:val="-1"/>
          <w:sz w:val="24"/>
          <w:szCs w:val="24"/>
        </w:rPr>
        <w:t>r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2"/>
          <w:sz w:val="24"/>
          <w:szCs w:val="24"/>
        </w:rPr>
        <w:t xml:space="preserve"> </w:t>
      </w:r>
      <w:r w:rsidRPr="00491496">
        <w:rPr>
          <w:rFonts w:eastAsia="Cambria"/>
          <w:spacing w:val="-2"/>
          <w:sz w:val="24"/>
          <w:szCs w:val="24"/>
        </w:rPr>
        <w:t>F</w:t>
      </w:r>
      <w:r w:rsidRPr="00491496">
        <w:rPr>
          <w:rFonts w:eastAsia="Cambria"/>
          <w:sz w:val="24"/>
          <w:szCs w:val="24"/>
        </w:rPr>
        <w:t>e</w:t>
      </w:r>
      <w:r w:rsidRPr="00491496">
        <w:rPr>
          <w:rFonts w:eastAsia="Cambria"/>
          <w:spacing w:val="1"/>
          <w:sz w:val="24"/>
          <w:szCs w:val="24"/>
        </w:rPr>
        <w:t>e</w:t>
      </w:r>
      <w:r w:rsidRPr="00491496">
        <w:rPr>
          <w:rFonts w:eastAsia="Cambria"/>
          <w:sz w:val="24"/>
          <w:szCs w:val="24"/>
        </w:rPr>
        <w:t>t/</w:t>
      </w:r>
      <w:proofErr w:type="spellStart"/>
      <w:r w:rsidRPr="00491496">
        <w:rPr>
          <w:rFonts w:eastAsia="Cambria"/>
          <w:spacing w:val="1"/>
          <w:sz w:val="24"/>
          <w:szCs w:val="24"/>
        </w:rPr>
        <w:t>M</w:t>
      </w:r>
      <w:r w:rsidRPr="00491496">
        <w:rPr>
          <w:rFonts w:eastAsia="Cambria"/>
          <w:sz w:val="24"/>
          <w:szCs w:val="24"/>
        </w:rPr>
        <w:t>ts</w:t>
      </w:r>
      <w:proofErr w:type="spellEnd"/>
      <w:r w:rsidRPr="00491496">
        <w:rPr>
          <w:rFonts w:eastAsia="Cambria"/>
          <w:sz w:val="24"/>
          <w:szCs w:val="24"/>
        </w:rPr>
        <w:t>:</w:t>
      </w:r>
      <w:r w:rsidR="002C202B" w:rsidRPr="00491496">
        <w:rPr>
          <w:rFonts w:eastAsia="Cambria"/>
          <w:sz w:val="24"/>
          <w:szCs w:val="24"/>
        </w:rPr>
        <w:t xml:space="preserve"> </w:t>
      </w:r>
      <w:r w:rsidR="003B3EF8" w:rsidRPr="00491496">
        <w:rPr>
          <w:rFonts w:eastAsia="Cambria"/>
          <w:sz w:val="24"/>
          <w:szCs w:val="24"/>
        </w:rPr>
        <w:t xml:space="preserve"> </w:t>
      </w:r>
      <w:r w:rsidR="003B3EF8" w:rsidRPr="00C301CB">
        <w:rPr>
          <w:rFonts w:eastAsia="Cambria"/>
          <w:b/>
          <w:sz w:val="24"/>
          <w:szCs w:val="24"/>
          <w:highlight w:val="yellow"/>
        </w:rPr>
        <w:t xml:space="preserve">4700 Sq. </w:t>
      </w:r>
      <w:proofErr w:type="spellStart"/>
      <w:r w:rsidR="003B3EF8" w:rsidRPr="00C301CB">
        <w:rPr>
          <w:rFonts w:eastAsia="Cambria"/>
          <w:b/>
          <w:sz w:val="24"/>
          <w:szCs w:val="24"/>
          <w:highlight w:val="yellow"/>
        </w:rPr>
        <w:t>Fts</w:t>
      </w:r>
      <w:proofErr w:type="spellEnd"/>
    </w:p>
    <w:p w:rsidR="00370381" w:rsidRPr="00491496" w:rsidRDefault="00370381">
      <w:pPr>
        <w:spacing w:before="2" w:line="240" w:lineRule="exact"/>
        <w:rPr>
          <w:sz w:val="24"/>
          <w:szCs w:val="24"/>
        </w:rPr>
      </w:pPr>
    </w:p>
    <w:p w:rsidR="00370381" w:rsidRPr="00491496" w:rsidRDefault="00233902">
      <w:pPr>
        <w:spacing w:line="260" w:lineRule="exact"/>
        <w:ind w:left="100"/>
        <w:rPr>
          <w:rFonts w:eastAsia="Cambria"/>
          <w:sz w:val="24"/>
          <w:szCs w:val="24"/>
        </w:rPr>
      </w:pPr>
      <w:r w:rsidRPr="00491496">
        <w:rPr>
          <w:rFonts w:eastAsia="Cambria"/>
          <w:spacing w:val="-1"/>
          <w:position w:val="-1"/>
          <w:sz w:val="24"/>
          <w:szCs w:val="24"/>
        </w:rPr>
        <w:t>11</w:t>
      </w:r>
      <w:r w:rsidRPr="00491496">
        <w:rPr>
          <w:rFonts w:eastAsia="Cambria"/>
          <w:position w:val="-1"/>
          <w:sz w:val="24"/>
          <w:szCs w:val="24"/>
        </w:rPr>
        <w:t xml:space="preserve">.      </w:t>
      </w:r>
      <w:r w:rsidRPr="00491496">
        <w:rPr>
          <w:rFonts w:eastAsia="Cambria"/>
          <w:spacing w:val="37"/>
          <w:position w:val="-1"/>
          <w:sz w:val="24"/>
          <w:szCs w:val="24"/>
        </w:rPr>
        <w:t xml:space="preserve"> </w:t>
      </w:r>
      <w:r w:rsidRPr="00491496">
        <w:rPr>
          <w:rFonts w:eastAsia="Cambria"/>
          <w:spacing w:val="-1"/>
          <w:position w:val="-1"/>
          <w:sz w:val="24"/>
          <w:szCs w:val="24"/>
        </w:rPr>
        <w:t>C</w:t>
      </w:r>
      <w:r w:rsidRPr="00491496">
        <w:rPr>
          <w:rFonts w:eastAsia="Cambria"/>
          <w:position w:val="-1"/>
          <w:sz w:val="24"/>
          <w:szCs w:val="24"/>
        </w:rPr>
        <w:t>e</w:t>
      </w:r>
      <w:r w:rsidRPr="00491496">
        <w:rPr>
          <w:rFonts w:eastAsia="Cambria"/>
          <w:spacing w:val="1"/>
          <w:position w:val="-1"/>
          <w:sz w:val="24"/>
          <w:szCs w:val="24"/>
        </w:rPr>
        <w:t>n</w:t>
      </w:r>
      <w:r w:rsidRPr="00491496">
        <w:rPr>
          <w:rFonts w:eastAsia="Cambria"/>
          <w:position w:val="-1"/>
          <w:sz w:val="24"/>
          <w:szCs w:val="24"/>
        </w:rPr>
        <w:t>tre P</w:t>
      </w:r>
      <w:r w:rsidRPr="00491496">
        <w:rPr>
          <w:rFonts w:eastAsia="Cambria"/>
          <w:spacing w:val="1"/>
          <w:position w:val="-1"/>
          <w:sz w:val="24"/>
          <w:szCs w:val="24"/>
        </w:rPr>
        <w:t>i</w:t>
      </w:r>
      <w:r w:rsidRPr="00491496">
        <w:rPr>
          <w:rFonts w:eastAsia="Cambria"/>
          <w:position w:val="-1"/>
          <w:sz w:val="24"/>
          <w:szCs w:val="24"/>
        </w:rPr>
        <w:t>ctu</w:t>
      </w:r>
      <w:r w:rsidRPr="00491496">
        <w:rPr>
          <w:rFonts w:eastAsia="Cambria"/>
          <w:spacing w:val="-1"/>
          <w:position w:val="-1"/>
          <w:sz w:val="24"/>
          <w:szCs w:val="24"/>
        </w:rPr>
        <w:t>r</w:t>
      </w:r>
      <w:r w:rsidRPr="00491496">
        <w:rPr>
          <w:rFonts w:eastAsia="Cambria"/>
          <w:position w:val="-1"/>
          <w:sz w:val="24"/>
          <w:szCs w:val="24"/>
        </w:rPr>
        <w:t>e</w:t>
      </w:r>
      <w:r w:rsidR="0022682B" w:rsidRPr="00491496">
        <w:rPr>
          <w:rFonts w:eastAsia="Cambria"/>
          <w:position w:val="-1"/>
          <w:sz w:val="24"/>
          <w:szCs w:val="24"/>
        </w:rPr>
        <w:t>:</w:t>
      </w:r>
      <w:r w:rsidR="00946ED8">
        <w:rPr>
          <w:rFonts w:eastAsia="Cambria"/>
          <w:position w:val="-1"/>
          <w:sz w:val="24"/>
          <w:szCs w:val="24"/>
        </w:rPr>
        <w:t xml:space="preserve"> </w:t>
      </w:r>
      <w:r w:rsidR="00946ED8" w:rsidRPr="005B495F">
        <w:rPr>
          <w:rFonts w:eastAsia="Cambria"/>
          <w:b/>
          <w:position w:val="-1"/>
          <w:sz w:val="24"/>
          <w:szCs w:val="24"/>
        </w:rPr>
        <w:t>Attach</w:t>
      </w:r>
      <w:r w:rsidR="005B495F" w:rsidRPr="005B495F">
        <w:rPr>
          <w:rFonts w:eastAsia="Cambria"/>
          <w:b/>
          <w:position w:val="-1"/>
          <w:sz w:val="24"/>
          <w:szCs w:val="24"/>
        </w:rPr>
        <w:t>ed</w:t>
      </w: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370381" w:rsidRPr="00491496" w:rsidRDefault="00370381">
      <w:pPr>
        <w:spacing w:line="200" w:lineRule="exact"/>
      </w:pPr>
    </w:p>
    <w:p w:rsidR="00916AEA" w:rsidRPr="00491496" w:rsidRDefault="00916AEA">
      <w:pPr>
        <w:spacing w:line="200" w:lineRule="exact"/>
      </w:pPr>
    </w:p>
    <w:p w:rsidR="00916AEA" w:rsidRPr="00491496" w:rsidRDefault="00916AEA">
      <w:pPr>
        <w:spacing w:line="200" w:lineRule="exact"/>
      </w:pPr>
    </w:p>
    <w:p w:rsidR="00916AEA" w:rsidRPr="00491496" w:rsidRDefault="00916AEA">
      <w:pPr>
        <w:spacing w:line="200" w:lineRule="exact"/>
      </w:pPr>
    </w:p>
    <w:p w:rsidR="00370381" w:rsidRPr="00491496" w:rsidRDefault="00916AEA">
      <w:pPr>
        <w:spacing w:line="200" w:lineRule="exact"/>
        <w:rPr>
          <w:sz w:val="22"/>
        </w:rPr>
      </w:pPr>
      <w:r w:rsidRPr="00491496">
        <w:rPr>
          <w:sz w:val="22"/>
        </w:rPr>
        <w:t xml:space="preserve">Signature of </w:t>
      </w:r>
      <w:r w:rsidR="00186E42">
        <w:rPr>
          <w:sz w:val="22"/>
        </w:rPr>
        <w:pict>
          <v:group id="_x0000_s1026" style="position:absolute;margin-left:70.6pt;margin-top:818.2pt;width:457.4pt;height:4.55pt;z-index:-251661312;mso-position-horizontal-relative:page;mso-position-vertical-relative:page" coordorigin="1381,15541" coordsize="9148,91">
            <v:shape id="_x0000_s1028" style="position:absolute;left:1412;top:15572;width:9086;height:0" coordorigin="1412,15572" coordsize="9086,0" path="m1412,15572r9086,e" filled="f" strokecolor="#612322" strokeweight="3.1pt">
              <v:path arrowok="t"/>
            </v:shape>
            <v:shape id="_x0000_s1027" style="position:absolute;left:1412;top:15624;width:9086;height:0" coordorigin="1412,15624" coordsize="9086,0" path="m1412,15624r9086,e" filled="f" strokecolor="#612322" strokeweight=".82pt">
              <v:path arrowok="t"/>
            </v:shape>
            <w10:wrap anchorx="page" anchory="page"/>
          </v:group>
        </w:pict>
      </w:r>
      <w:r w:rsidRPr="00491496">
        <w:rPr>
          <w:sz w:val="22"/>
        </w:rPr>
        <w:t>Center Director                                                                        Signature of Training Partner</w:t>
      </w:r>
    </w:p>
    <w:sectPr w:rsidR="00370381" w:rsidRPr="00491496" w:rsidSect="00491496">
      <w:pgSz w:w="11920" w:h="16840"/>
      <w:pgMar w:top="1440" w:right="7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CD9"/>
    <w:multiLevelType w:val="multilevel"/>
    <w:tmpl w:val="BE94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381"/>
    <w:rsid w:val="00022125"/>
    <w:rsid w:val="00074A97"/>
    <w:rsid w:val="00086FE1"/>
    <w:rsid w:val="00186E42"/>
    <w:rsid w:val="00187EE9"/>
    <w:rsid w:val="001E46D7"/>
    <w:rsid w:val="0022682B"/>
    <w:rsid w:val="00233902"/>
    <w:rsid w:val="002C202B"/>
    <w:rsid w:val="00370381"/>
    <w:rsid w:val="003B3EF8"/>
    <w:rsid w:val="00434087"/>
    <w:rsid w:val="00486679"/>
    <w:rsid w:val="00491496"/>
    <w:rsid w:val="005B495F"/>
    <w:rsid w:val="006101CA"/>
    <w:rsid w:val="00636D1C"/>
    <w:rsid w:val="006B2269"/>
    <w:rsid w:val="0073362C"/>
    <w:rsid w:val="00803D5C"/>
    <w:rsid w:val="00815C0C"/>
    <w:rsid w:val="008C207F"/>
    <w:rsid w:val="008E5EDF"/>
    <w:rsid w:val="00916AEA"/>
    <w:rsid w:val="00946ED8"/>
    <w:rsid w:val="00BC4E3A"/>
    <w:rsid w:val="00C301CB"/>
    <w:rsid w:val="00DF0061"/>
    <w:rsid w:val="00EE6C93"/>
    <w:rsid w:val="00F10482"/>
    <w:rsid w:val="00F41EAC"/>
    <w:rsid w:val="00FC3890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kbvti</dc:creator>
  <cp:lastModifiedBy>maa</cp:lastModifiedBy>
  <cp:revision>20</cp:revision>
  <dcterms:created xsi:type="dcterms:W3CDTF">2015-06-24T07:04:00Z</dcterms:created>
  <dcterms:modified xsi:type="dcterms:W3CDTF">2015-06-25T08:37:00Z</dcterms:modified>
</cp:coreProperties>
</file>